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89C" w:rsidRDefault="0018789C" w:rsidP="0018789C">
      <w:pPr>
        <w:jc w:val="right"/>
        <w:rPr>
          <w:sz w:val="24"/>
          <w:szCs w:val="24"/>
        </w:rPr>
      </w:pPr>
      <w:r w:rsidRPr="0018789C">
        <w:rPr>
          <w:sz w:val="24"/>
          <w:szCs w:val="24"/>
        </w:rPr>
        <w:t xml:space="preserve">Załącznik do Zarządzenia </w:t>
      </w:r>
      <w:r>
        <w:rPr>
          <w:sz w:val="24"/>
          <w:szCs w:val="24"/>
        </w:rPr>
        <w:t>nr</w:t>
      </w:r>
      <w:r w:rsidR="00412AFB">
        <w:rPr>
          <w:sz w:val="24"/>
          <w:szCs w:val="24"/>
        </w:rPr>
        <w:t xml:space="preserve"> 16</w:t>
      </w:r>
      <w:r>
        <w:rPr>
          <w:sz w:val="24"/>
          <w:szCs w:val="24"/>
        </w:rPr>
        <w:t xml:space="preserve"> </w:t>
      </w:r>
    </w:p>
    <w:p w:rsidR="0013660E" w:rsidRDefault="0018789C" w:rsidP="0018789C">
      <w:pPr>
        <w:jc w:val="right"/>
        <w:rPr>
          <w:sz w:val="24"/>
          <w:szCs w:val="24"/>
        </w:rPr>
      </w:pPr>
      <w:r w:rsidRPr="0018789C">
        <w:rPr>
          <w:sz w:val="24"/>
          <w:szCs w:val="24"/>
        </w:rPr>
        <w:t xml:space="preserve">Dyrektora </w:t>
      </w:r>
      <w:r>
        <w:rPr>
          <w:sz w:val="24"/>
          <w:szCs w:val="24"/>
        </w:rPr>
        <w:t>Przedszkola Miejskiego nr 48 w Łodzi</w:t>
      </w:r>
    </w:p>
    <w:p w:rsidR="0018789C" w:rsidRDefault="0018789C" w:rsidP="0018789C">
      <w:pPr>
        <w:jc w:val="right"/>
        <w:rPr>
          <w:sz w:val="24"/>
          <w:szCs w:val="24"/>
        </w:rPr>
      </w:pPr>
      <w:r>
        <w:rPr>
          <w:sz w:val="24"/>
          <w:szCs w:val="24"/>
        </w:rPr>
        <w:t xml:space="preserve">z dnia </w:t>
      </w:r>
      <w:r w:rsidR="00006ADF">
        <w:rPr>
          <w:sz w:val="24"/>
          <w:szCs w:val="24"/>
        </w:rPr>
        <w:t>07.05.2020r.</w:t>
      </w:r>
    </w:p>
    <w:p w:rsidR="0018789C" w:rsidRPr="0018789C" w:rsidRDefault="0018789C" w:rsidP="0018789C">
      <w:pPr>
        <w:rPr>
          <w:sz w:val="24"/>
          <w:szCs w:val="24"/>
        </w:rPr>
      </w:pPr>
      <w:r>
        <w:rPr>
          <w:sz w:val="24"/>
          <w:szCs w:val="24"/>
        </w:rPr>
        <w:t>PM48.</w:t>
      </w:r>
      <w:r w:rsidR="00D82E87">
        <w:rPr>
          <w:sz w:val="24"/>
          <w:szCs w:val="24"/>
        </w:rPr>
        <w:t>100</w:t>
      </w:r>
      <w:r>
        <w:rPr>
          <w:sz w:val="24"/>
          <w:szCs w:val="24"/>
        </w:rPr>
        <w:t>.</w:t>
      </w:r>
      <w:r w:rsidR="00D82E87">
        <w:rPr>
          <w:sz w:val="24"/>
          <w:szCs w:val="24"/>
        </w:rPr>
        <w:t>4</w:t>
      </w:r>
      <w:r>
        <w:rPr>
          <w:sz w:val="24"/>
          <w:szCs w:val="24"/>
        </w:rPr>
        <w:t>.2020</w:t>
      </w:r>
    </w:p>
    <w:p w:rsidR="0013660E" w:rsidRDefault="0013660E" w:rsidP="0013660E">
      <w:pPr>
        <w:jc w:val="center"/>
        <w:rPr>
          <w:b/>
          <w:sz w:val="28"/>
          <w:szCs w:val="28"/>
        </w:rPr>
      </w:pPr>
    </w:p>
    <w:p w:rsidR="0013660E" w:rsidRDefault="0013660E" w:rsidP="0013660E">
      <w:pPr>
        <w:jc w:val="center"/>
        <w:rPr>
          <w:b/>
          <w:sz w:val="28"/>
          <w:szCs w:val="28"/>
        </w:rPr>
      </w:pPr>
    </w:p>
    <w:p w:rsidR="0013660E" w:rsidRDefault="0013660E" w:rsidP="0013660E">
      <w:pPr>
        <w:jc w:val="center"/>
        <w:rPr>
          <w:b/>
          <w:sz w:val="28"/>
          <w:szCs w:val="28"/>
        </w:rPr>
      </w:pPr>
    </w:p>
    <w:p w:rsidR="0018789C" w:rsidRDefault="0018789C" w:rsidP="009956FE">
      <w:pPr>
        <w:rPr>
          <w:b/>
          <w:sz w:val="28"/>
          <w:szCs w:val="28"/>
        </w:rPr>
      </w:pPr>
    </w:p>
    <w:p w:rsidR="0034308F" w:rsidRDefault="005D5EDC" w:rsidP="0013660E">
      <w:pPr>
        <w:jc w:val="center"/>
        <w:rPr>
          <w:rFonts w:ascii="Times New Roman" w:hAnsi="Times New Roman" w:cs="Times New Roman"/>
          <w:b/>
          <w:sz w:val="28"/>
          <w:szCs w:val="28"/>
        </w:rPr>
      </w:pPr>
      <w:r>
        <w:rPr>
          <w:rFonts w:ascii="Times New Roman" w:hAnsi="Times New Roman" w:cs="Times New Roman"/>
          <w:b/>
          <w:sz w:val="28"/>
          <w:szCs w:val="28"/>
        </w:rPr>
        <w:t>Procedura</w:t>
      </w:r>
      <w:r w:rsidR="0013660E" w:rsidRPr="00D61097">
        <w:rPr>
          <w:rFonts w:ascii="Times New Roman" w:hAnsi="Times New Roman" w:cs="Times New Roman"/>
          <w:b/>
          <w:sz w:val="28"/>
          <w:szCs w:val="28"/>
        </w:rPr>
        <w:t xml:space="preserve"> Bezpieczeństwa </w:t>
      </w:r>
    </w:p>
    <w:p w:rsidR="0013660E" w:rsidRPr="00D61097" w:rsidRDefault="0013660E" w:rsidP="0013660E">
      <w:pPr>
        <w:jc w:val="center"/>
        <w:rPr>
          <w:rFonts w:ascii="Times New Roman" w:hAnsi="Times New Roman" w:cs="Times New Roman"/>
          <w:b/>
          <w:sz w:val="28"/>
          <w:szCs w:val="28"/>
        </w:rPr>
      </w:pPr>
      <w:r w:rsidRPr="00D61097">
        <w:rPr>
          <w:rFonts w:ascii="Times New Roman" w:hAnsi="Times New Roman" w:cs="Times New Roman"/>
          <w:b/>
          <w:sz w:val="28"/>
          <w:szCs w:val="28"/>
        </w:rPr>
        <w:t>w Przedszkolu Miejskim nr 48 w Łodzi</w:t>
      </w:r>
    </w:p>
    <w:p w:rsidR="0013660E" w:rsidRPr="00D61097" w:rsidRDefault="0013660E" w:rsidP="0013660E">
      <w:pPr>
        <w:spacing w:after="0"/>
        <w:jc w:val="center"/>
        <w:rPr>
          <w:rFonts w:ascii="Times New Roman" w:hAnsi="Times New Roman" w:cs="Times New Roman"/>
          <w:sz w:val="24"/>
          <w:szCs w:val="24"/>
        </w:rPr>
      </w:pPr>
      <w:r w:rsidRPr="00D61097">
        <w:rPr>
          <w:rFonts w:ascii="Times New Roman" w:hAnsi="Times New Roman" w:cs="Times New Roman"/>
          <w:sz w:val="24"/>
          <w:szCs w:val="24"/>
        </w:rPr>
        <w:t>na czas częściowego otwarcia przedszkola dla dzieci</w:t>
      </w:r>
    </w:p>
    <w:p w:rsidR="0013660E" w:rsidRPr="00D61097" w:rsidRDefault="0013660E" w:rsidP="0013660E">
      <w:pPr>
        <w:spacing w:after="0"/>
        <w:jc w:val="center"/>
        <w:rPr>
          <w:rFonts w:ascii="Times New Roman" w:hAnsi="Times New Roman" w:cs="Times New Roman"/>
          <w:sz w:val="24"/>
          <w:szCs w:val="24"/>
        </w:rPr>
      </w:pPr>
      <w:r w:rsidRPr="00D61097">
        <w:rPr>
          <w:rFonts w:ascii="Times New Roman" w:hAnsi="Times New Roman" w:cs="Times New Roman"/>
          <w:sz w:val="24"/>
          <w:szCs w:val="24"/>
        </w:rPr>
        <w:t>wynikającego z Rozporządzenia MEN z dnia 29.04.2020r</w:t>
      </w:r>
    </w:p>
    <w:p w:rsidR="00576561" w:rsidRDefault="0013660E" w:rsidP="0013660E">
      <w:pPr>
        <w:spacing w:after="0"/>
        <w:jc w:val="center"/>
        <w:rPr>
          <w:rFonts w:ascii="Times New Roman" w:hAnsi="Times New Roman" w:cs="Times New Roman"/>
          <w:sz w:val="24"/>
          <w:szCs w:val="24"/>
        </w:rPr>
      </w:pPr>
      <w:r w:rsidRPr="00D61097">
        <w:rPr>
          <w:rFonts w:ascii="Times New Roman" w:hAnsi="Times New Roman" w:cs="Times New Roman"/>
          <w:sz w:val="24"/>
          <w:szCs w:val="24"/>
        </w:rPr>
        <w:t>przy uwzględnieniu wytycznych Głównego Inspektora Sanitarnego</w:t>
      </w:r>
      <w:r w:rsidR="00576561">
        <w:rPr>
          <w:rFonts w:ascii="Times New Roman" w:hAnsi="Times New Roman" w:cs="Times New Roman"/>
          <w:sz w:val="24"/>
          <w:szCs w:val="24"/>
        </w:rPr>
        <w:t>,</w:t>
      </w:r>
    </w:p>
    <w:p w:rsidR="0013660E" w:rsidRPr="00D61097" w:rsidRDefault="0013660E" w:rsidP="0013660E">
      <w:pPr>
        <w:spacing w:after="0"/>
        <w:jc w:val="center"/>
        <w:rPr>
          <w:rFonts w:ascii="Times New Roman" w:hAnsi="Times New Roman" w:cs="Times New Roman"/>
          <w:sz w:val="24"/>
          <w:szCs w:val="24"/>
        </w:rPr>
      </w:pPr>
      <w:r w:rsidRPr="00D61097">
        <w:rPr>
          <w:rFonts w:ascii="Times New Roman" w:hAnsi="Times New Roman" w:cs="Times New Roman"/>
          <w:sz w:val="24"/>
          <w:szCs w:val="24"/>
        </w:rPr>
        <w:t>Ministra Zdrowia</w:t>
      </w:r>
      <w:r w:rsidR="00576561">
        <w:rPr>
          <w:rFonts w:ascii="Times New Roman" w:hAnsi="Times New Roman" w:cs="Times New Roman"/>
          <w:sz w:val="24"/>
          <w:szCs w:val="24"/>
        </w:rPr>
        <w:t xml:space="preserve"> oraz Ministra Edukacji Narodowej</w:t>
      </w:r>
    </w:p>
    <w:p w:rsidR="005B50A2" w:rsidRPr="00D61097" w:rsidRDefault="005B50A2">
      <w:pPr>
        <w:rPr>
          <w:rFonts w:ascii="Times New Roman" w:hAnsi="Times New Roman" w:cs="Times New Roman"/>
          <w:sz w:val="24"/>
          <w:szCs w:val="24"/>
        </w:rPr>
      </w:pPr>
    </w:p>
    <w:p w:rsidR="0013660E" w:rsidRPr="00D61097" w:rsidRDefault="0013660E">
      <w:pPr>
        <w:rPr>
          <w:rFonts w:ascii="Times New Roman" w:hAnsi="Times New Roman" w:cs="Times New Roman"/>
          <w:sz w:val="24"/>
          <w:szCs w:val="24"/>
        </w:rPr>
      </w:pPr>
    </w:p>
    <w:p w:rsidR="00D61097" w:rsidRPr="00D61097" w:rsidRDefault="00D61097">
      <w:pPr>
        <w:rPr>
          <w:rFonts w:ascii="Times New Roman" w:hAnsi="Times New Roman" w:cs="Times New Roman"/>
          <w:sz w:val="24"/>
          <w:szCs w:val="24"/>
        </w:rPr>
      </w:pPr>
    </w:p>
    <w:p w:rsidR="0013660E" w:rsidRPr="009956FE" w:rsidRDefault="0013660E" w:rsidP="009956FE">
      <w:pPr>
        <w:rPr>
          <w:rFonts w:ascii="Times New Roman" w:hAnsi="Times New Roman" w:cs="Times New Roman"/>
          <w:sz w:val="24"/>
          <w:szCs w:val="24"/>
        </w:rPr>
      </w:pPr>
      <w:r w:rsidRPr="009956FE">
        <w:rPr>
          <w:rFonts w:ascii="Times New Roman" w:hAnsi="Times New Roman" w:cs="Times New Roman"/>
          <w:sz w:val="24"/>
          <w:szCs w:val="24"/>
        </w:rPr>
        <w:t>Podstawa prawna:</w:t>
      </w:r>
    </w:p>
    <w:p w:rsidR="009956FE" w:rsidRPr="009956FE" w:rsidRDefault="009956FE" w:rsidP="009956F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6F6C64"/>
          <w:sz w:val="23"/>
          <w:szCs w:val="23"/>
          <w:lang w:eastAsia="pl-PL"/>
        </w:rPr>
      </w:pPr>
      <w:r w:rsidRPr="009956FE">
        <w:rPr>
          <w:rFonts w:ascii="Times New Roman" w:eastAsia="Times New Roman" w:hAnsi="Times New Roman" w:cs="Times New Roman"/>
          <w:color w:val="008000"/>
          <w:sz w:val="24"/>
          <w:szCs w:val="24"/>
          <w:lang w:eastAsia="pl-PL"/>
        </w:rPr>
        <w:t> </w:t>
      </w:r>
      <w:r w:rsidRPr="009956FE">
        <w:rPr>
          <w:rFonts w:ascii="Times New Roman" w:eastAsia="Times New Roman" w:hAnsi="Times New Roman" w:cs="Times New Roman"/>
          <w:i/>
          <w:iCs/>
          <w:color w:val="000000"/>
          <w:sz w:val="24"/>
          <w:szCs w:val="24"/>
          <w:lang w:eastAsia="pl-PL"/>
        </w:rPr>
        <w:t>Ustawa z dnia 5 grudnia 2008 r. o zapobieganiu oraz zwalczaniu zakażeń i chorób zakaźnych u ludzi (Dz.U. z 2019 r. poz.1239 ze zm.),</w:t>
      </w:r>
    </w:p>
    <w:p w:rsidR="009956FE" w:rsidRPr="009956FE" w:rsidRDefault="009956FE" w:rsidP="009956F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6F6C64"/>
          <w:sz w:val="23"/>
          <w:szCs w:val="23"/>
          <w:lang w:eastAsia="pl-PL"/>
        </w:rPr>
      </w:pPr>
      <w:r w:rsidRPr="009956FE">
        <w:rPr>
          <w:rFonts w:ascii="Times New Roman" w:eastAsia="Times New Roman" w:hAnsi="Times New Roman" w:cs="Times New Roman"/>
          <w:i/>
          <w:iCs/>
          <w:color w:val="000000"/>
          <w:sz w:val="24"/>
          <w:szCs w:val="24"/>
          <w:lang w:eastAsia="pl-PL"/>
        </w:rPr>
        <w:t>Ustawa z dnia 14 marca 1985 r. o Państwowej Inspekcji Sanitarnej (Dz.U. z 2019 r. poz. 59),</w:t>
      </w:r>
    </w:p>
    <w:p w:rsidR="009956FE" w:rsidRPr="009956FE" w:rsidRDefault="009956FE" w:rsidP="009956F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6F6C64"/>
          <w:sz w:val="23"/>
          <w:szCs w:val="23"/>
          <w:lang w:eastAsia="pl-PL"/>
        </w:rPr>
      </w:pPr>
      <w:r w:rsidRPr="009956FE">
        <w:rPr>
          <w:rFonts w:ascii="Times New Roman" w:eastAsia="Times New Roman" w:hAnsi="Times New Roman" w:cs="Times New Roman"/>
          <w:i/>
          <w:iCs/>
          <w:color w:val="000000"/>
          <w:sz w:val="24"/>
          <w:szCs w:val="24"/>
          <w:lang w:eastAsia="pl-PL"/>
        </w:rPr>
        <w:t>Ustawa z dnia 14 grudnia 2016 r. Prawo oświatowe (Dz.U. z 2019 r. poz. 1148),</w:t>
      </w:r>
    </w:p>
    <w:p w:rsidR="009956FE" w:rsidRPr="009956FE" w:rsidRDefault="009956FE" w:rsidP="009956F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6F6C64"/>
          <w:sz w:val="23"/>
          <w:szCs w:val="23"/>
          <w:lang w:eastAsia="pl-PL"/>
        </w:rPr>
      </w:pPr>
      <w:r w:rsidRPr="009956FE">
        <w:rPr>
          <w:rFonts w:ascii="Times New Roman" w:eastAsia="Times New Roman" w:hAnsi="Times New Roman" w:cs="Times New Roman"/>
          <w:i/>
          <w:iCs/>
          <w:color w:val="000000"/>
          <w:sz w:val="24"/>
          <w:szCs w:val="24"/>
          <w:lang w:eastAsia="pl-PL"/>
        </w:rPr>
        <w:t>Rozporządzenie Ministra Edukacji Narodowej i Sportu w sprawie bezpieczeństwa i higieny w publicznych i niepublicznych szkołach i placówkach (Dz.U. z 2003 r. Nr 6 poz. 69 ze zm.),</w:t>
      </w:r>
    </w:p>
    <w:p w:rsidR="009956FE" w:rsidRPr="009956FE" w:rsidRDefault="009956FE" w:rsidP="009956F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6F6C64"/>
          <w:sz w:val="23"/>
          <w:szCs w:val="23"/>
          <w:lang w:eastAsia="pl-PL"/>
        </w:rPr>
      </w:pPr>
      <w:r w:rsidRPr="009956FE">
        <w:rPr>
          <w:rFonts w:ascii="Times New Roman" w:eastAsia="Times New Roman" w:hAnsi="Times New Roman" w:cs="Times New Roman"/>
          <w:i/>
          <w:iCs/>
          <w:color w:val="000000"/>
          <w:sz w:val="24"/>
          <w:szCs w:val="24"/>
          <w:lang w:eastAsia="pl-PL"/>
        </w:rPr>
        <w:t>Rozporządzenie Ministra Edukacji Narodowej z dnia 29 kwietnia 2020 r. zmieniające rozporządzenie w sprawie czasowego ograniczenia funkcjonowania jednostek systemu oświaty w związku z zapobieganiem, przeciwdziałaniem i zwalczaniem COVID-1</w:t>
      </w:r>
    </w:p>
    <w:p w:rsidR="009956FE" w:rsidRPr="009956FE" w:rsidRDefault="009956FE" w:rsidP="009956F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6F6C64"/>
          <w:sz w:val="23"/>
          <w:szCs w:val="23"/>
          <w:lang w:eastAsia="pl-PL"/>
        </w:rPr>
      </w:pPr>
      <w:r w:rsidRPr="009956FE">
        <w:rPr>
          <w:rFonts w:ascii="Times New Roman" w:eastAsia="Times New Roman" w:hAnsi="Times New Roman" w:cs="Times New Roman"/>
          <w:i/>
          <w:iCs/>
          <w:color w:val="000000"/>
          <w:sz w:val="24"/>
          <w:szCs w:val="24"/>
          <w:lang w:eastAsia="pl-PL"/>
        </w:rPr>
        <w:t>Rozporządzenie Ministra Edukacji Narodowej z dnia 29 kwietnia 2020 r. zmieniające rozporządzenie w sprawie szczególnych rozwiązań w okresie czasowego ograniczenia funkcjonowania jednostek systemu oświaty w związku z zapobieganiem, przeciwdziałaniem i zwalczaniem COVID-19</w:t>
      </w:r>
    </w:p>
    <w:p w:rsidR="009956FE" w:rsidRPr="009956FE" w:rsidRDefault="009956FE" w:rsidP="009956FE">
      <w:pPr>
        <w:numPr>
          <w:ilvl w:val="0"/>
          <w:numId w:val="18"/>
        </w:numPr>
        <w:shd w:val="clear" w:color="auto" w:fill="FFFFFF"/>
        <w:spacing w:after="167" w:line="240" w:lineRule="auto"/>
        <w:jc w:val="both"/>
        <w:rPr>
          <w:rFonts w:ascii="Times New Roman" w:eastAsia="Times New Roman" w:hAnsi="Times New Roman" w:cs="Times New Roman"/>
          <w:color w:val="6F6C64"/>
          <w:sz w:val="23"/>
          <w:szCs w:val="23"/>
          <w:lang w:eastAsia="pl-PL"/>
        </w:rPr>
      </w:pPr>
      <w:r w:rsidRPr="009956FE">
        <w:rPr>
          <w:rFonts w:ascii="Times New Roman" w:eastAsia="Times New Roman" w:hAnsi="Times New Roman" w:cs="Times New Roman"/>
          <w:i/>
          <w:iCs/>
          <w:color w:val="000000"/>
          <w:sz w:val="24"/>
          <w:szCs w:val="24"/>
          <w:lang w:eastAsia="pl-PL"/>
        </w:rPr>
        <w:t> </w:t>
      </w:r>
      <w:r w:rsidR="009A0C3A">
        <w:rPr>
          <w:rFonts w:ascii="Times New Roman" w:eastAsia="Times New Roman" w:hAnsi="Times New Roman" w:cs="Times New Roman"/>
          <w:i/>
          <w:iCs/>
          <w:color w:val="000000"/>
          <w:sz w:val="24"/>
          <w:szCs w:val="24"/>
          <w:lang w:eastAsia="pl-PL"/>
        </w:rPr>
        <w:t>W</w:t>
      </w:r>
      <w:r w:rsidRPr="009956FE">
        <w:rPr>
          <w:rFonts w:ascii="Times New Roman" w:eastAsia="Times New Roman" w:hAnsi="Times New Roman" w:cs="Times New Roman"/>
          <w:i/>
          <w:iCs/>
          <w:color w:val="000000"/>
          <w:sz w:val="24"/>
          <w:szCs w:val="24"/>
          <w:lang w:eastAsia="pl-PL"/>
        </w:rPr>
        <w:t>ytyczne ministra właściwego do spraw zdrowia, Głównego Inspektora Sanitarnego oraz ministra właściwego do spraw oświaty i wychowania udostępnione na stronie urzędu obsługującego ministra właściwego do spraw oświaty i wychowania.</w:t>
      </w:r>
    </w:p>
    <w:p w:rsidR="0013660E" w:rsidRDefault="0013660E" w:rsidP="0013660E"/>
    <w:p w:rsidR="009956FE" w:rsidRDefault="009956FE" w:rsidP="00DC2F0F">
      <w:pPr>
        <w:spacing w:after="0" w:line="240" w:lineRule="auto"/>
        <w:jc w:val="center"/>
        <w:rPr>
          <w:rFonts w:ascii="Times New Roman" w:hAnsi="Times New Roman" w:cs="Times New Roman"/>
          <w:b/>
          <w:sz w:val="24"/>
          <w:szCs w:val="24"/>
        </w:rPr>
      </w:pPr>
    </w:p>
    <w:p w:rsidR="009956FE" w:rsidRPr="00E67FD4" w:rsidRDefault="009956FE" w:rsidP="00E67FD4">
      <w:pPr>
        <w:shd w:val="clear" w:color="auto" w:fill="FFFFFF"/>
        <w:spacing w:after="0" w:line="240" w:lineRule="auto"/>
        <w:jc w:val="both"/>
        <w:rPr>
          <w:rFonts w:ascii="Times New Roman" w:eastAsia="Times New Roman" w:hAnsi="Times New Roman" w:cs="Times New Roman"/>
          <w:b/>
          <w:sz w:val="23"/>
          <w:szCs w:val="23"/>
          <w:lang w:eastAsia="pl-PL"/>
        </w:rPr>
      </w:pPr>
      <w:r w:rsidRPr="00E67FD4">
        <w:rPr>
          <w:rFonts w:ascii="Times New Roman" w:eastAsia="Times New Roman" w:hAnsi="Times New Roman" w:cs="Times New Roman"/>
          <w:b/>
          <w:sz w:val="24"/>
          <w:szCs w:val="24"/>
          <w:lang w:eastAsia="pl-PL"/>
        </w:rPr>
        <w:t>I. Cel procedury</w:t>
      </w:r>
      <w:r w:rsidR="00474FB8" w:rsidRPr="00E67FD4">
        <w:rPr>
          <w:rFonts w:ascii="Times New Roman" w:eastAsia="Times New Roman" w:hAnsi="Times New Roman" w:cs="Times New Roman"/>
          <w:b/>
          <w:sz w:val="24"/>
          <w:szCs w:val="24"/>
          <w:lang w:eastAsia="pl-PL"/>
        </w:rPr>
        <w:t>.</w:t>
      </w:r>
    </w:p>
    <w:p w:rsidR="009956FE" w:rsidRPr="00E67FD4" w:rsidRDefault="009956FE" w:rsidP="00E67FD4">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pl-PL"/>
        </w:rPr>
      </w:pPr>
      <w:r w:rsidRPr="00E67FD4">
        <w:rPr>
          <w:rFonts w:ascii="Times New Roman" w:eastAsia="Times New Roman" w:hAnsi="Times New Roman" w:cs="Times New Roman"/>
          <w:sz w:val="24"/>
          <w:szCs w:val="24"/>
          <w:lang w:eastAsia="pl-PL"/>
        </w:rPr>
        <w:t>Celem niniejszej procedury jest zapewnienie bezpieczeństwa   w przedszkolu i ochrony przed rozprzestrzenianiem się COVID-19.   </w:t>
      </w:r>
    </w:p>
    <w:p w:rsidR="009956FE" w:rsidRPr="00E67FD4" w:rsidRDefault="009956FE" w:rsidP="00E67FD4">
      <w:pPr>
        <w:shd w:val="clear" w:color="auto" w:fill="FFFFFF"/>
        <w:spacing w:after="0" w:line="240" w:lineRule="auto"/>
        <w:jc w:val="both"/>
        <w:rPr>
          <w:rFonts w:ascii="Times New Roman" w:eastAsia="Times New Roman" w:hAnsi="Times New Roman" w:cs="Times New Roman"/>
          <w:b/>
          <w:sz w:val="23"/>
          <w:szCs w:val="23"/>
          <w:lang w:eastAsia="pl-PL"/>
        </w:rPr>
      </w:pPr>
      <w:r w:rsidRPr="00E67FD4">
        <w:rPr>
          <w:rFonts w:ascii="Times New Roman" w:eastAsia="Times New Roman" w:hAnsi="Times New Roman" w:cs="Times New Roman"/>
          <w:b/>
          <w:sz w:val="24"/>
          <w:szCs w:val="24"/>
          <w:lang w:eastAsia="pl-PL"/>
        </w:rPr>
        <w:t>II.  Zakres procedury</w:t>
      </w:r>
      <w:r w:rsidR="00474FB8" w:rsidRPr="00E67FD4">
        <w:rPr>
          <w:rFonts w:ascii="Times New Roman" w:eastAsia="Times New Roman" w:hAnsi="Times New Roman" w:cs="Times New Roman"/>
          <w:b/>
          <w:sz w:val="24"/>
          <w:szCs w:val="24"/>
          <w:lang w:eastAsia="pl-PL"/>
        </w:rPr>
        <w:t>.</w:t>
      </w:r>
    </w:p>
    <w:p w:rsidR="009956FE" w:rsidRPr="00E67FD4" w:rsidRDefault="009956FE" w:rsidP="00E67FD4">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pl-PL"/>
        </w:rPr>
      </w:pPr>
      <w:r w:rsidRPr="00E67FD4">
        <w:rPr>
          <w:rFonts w:ascii="Times New Roman" w:eastAsia="Times New Roman" w:hAnsi="Times New Roman" w:cs="Times New Roman"/>
          <w:sz w:val="24"/>
          <w:szCs w:val="24"/>
          <w:lang w:eastAsia="pl-PL"/>
        </w:rPr>
        <w:t xml:space="preserve">Zakres stosowania dotyczy wszystkich pracowników przedszkola, wychowanków przedszkola, a także rodziców/opiekunów prawnych wychowanków </w:t>
      </w:r>
      <w:r w:rsidR="002A6421" w:rsidRPr="00E67FD4">
        <w:rPr>
          <w:rFonts w:ascii="Times New Roman" w:eastAsia="Times New Roman" w:hAnsi="Times New Roman" w:cs="Times New Roman"/>
          <w:sz w:val="24"/>
          <w:szCs w:val="24"/>
          <w:lang w:eastAsia="pl-PL"/>
        </w:rPr>
        <w:t>przedszkola</w:t>
      </w:r>
      <w:r w:rsidRPr="00E67FD4">
        <w:rPr>
          <w:rFonts w:ascii="Times New Roman" w:eastAsia="Times New Roman" w:hAnsi="Times New Roman" w:cs="Times New Roman"/>
          <w:sz w:val="24"/>
          <w:szCs w:val="24"/>
          <w:lang w:eastAsia="pl-PL"/>
        </w:rPr>
        <w:t>.</w:t>
      </w:r>
    </w:p>
    <w:p w:rsidR="009149FD" w:rsidRPr="00E67FD4" w:rsidRDefault="009956FE" w:rsidP="00E67FD4">
      <w:pPr>
        <w:spacing w:after="0" w:line="240" w:lineRule="auto"/>
        <w:jc w:val="both"/>
        <w:rPr>
          <w:rFonts w:ascii="Times New Roman" w:hAnsi="Times New Roman" w:cs="Times New Roman"/>
          <w:b/>
          <w:sz w:val="24"/>
          <w:szCs w:val="24"/>
        </w:rPr>
      </w:pPr>
      <w:r w:rsidRPr="00E67FD4">
        <w:rPr>
          <w:rFonts w:ascii="Times New Roman" w:hAnsi="Times New Roman" w:cs="Times New Roman"/>
          <w:b/>
          <w:sz w:val="24"/>
          <w:szCs w:val="24"/>
        </w:rPr>
        <w:t>I</w:t>
      </w:r>
      <w:r w:rsidR="009149FD" w:rsidRPr="00E67FD4">
        <w:rPr>
          <w:rFonts w:ascii="Times New Roman" w:hAnsi="Times New Roman" w:cs="Times New Roman"/>
          <w:b/>
          <w:sz w:val="24"/>
          <w:szCs w:val="24"/>
        </w:rPr>
        <w:t>II</w:t>
      </w:r>
      <w:r w:rsidRPr="00E67FD4">
        <w:rPr>
          <w:rFonts w:ascii="Times New Roman" w:hAnsi="Times New Roman" w:cs="Times New Roman"/>
          <w:b/>
          <w:sz w:val="24"/>
          <w:szCs w:val="24"/>
        </w:rPr>
        <w:t xml:space="preserve">. </w:t>
      </w:r>
      <w:r w:rsidR="009149FD" w:rsidRPr="00E67FD4">
        <w:rPr>
          <w:rFonts w:ascii="Times New Roman" w:hAnsi="Times New Roman" w:cs="Times New Roman"/>
          <w:b/>
          <w:sz w:val="24"/>
          <w:szCs w:val="24"/>
        </w:rPr>
        <w:t>Ogólne zasady funkcjonowania przedszkola.</w:t>
      </w:r>
    </w:p>
    <w:p w:rsidR="009149FD" w:rsidRPr="00E67FD4" w:rsidRDefault="009149FD" w:rsidP="00E67FD4">
      <w:pPr>
        <w:spacing w:after="0" w:line="240" w:lineRule="auto"/>
        <w:jc w:val="both"/>
        <w:rPr>
          <w:rFonts w:ascii="Times New Roman" w:hAnsi="Times New Roman" w:cs="Times New Roman"/>
          <w:sz w:val="24"/>
          <w:szCs w:val="24"/>
        </w:rPr>
      </w:pPr>
    </w:p>
    <w:p w:rsidR="009956FE" w:rsidRPr="00E67FD4" w:rsidRDefault="00332421" w:rsidP="00E67FD4">
      <w:pPr>
        <w:spacing w:after="0" w:line="240" w:lineRule="auto"/>
        <w:jc w:val="both"/>
        <w:rPr>
          <w:rFonts w:ascii="Times New Roman" w:hAnsi="Times New Roman" w:cs="Times New Roman"/>
          <w:b/>
          <w:sz w:val="24"/>
          <w:szCs w:val="24"/>
        </w:rPr>
      </w:pPr>
      <w:r w:rsidRPr="00E67FD4">
        <w:rPr>
          <w:rFonts w:ascii="Times New Roman" w:hAnsi="Times New Roman" w:cs="Times New Roman"/>
          <w:b/>
          <w:sz w:val="24"/>
          <w:szCs w:val="24"/>
        </w:rPr>
        <w:t>Przyprowadzanie i odbieranie dzieci.</w:t>
      </w:r>
    </w:p>
    <w:p w:rsidR="007D6687" w:rsidRPr="00E67FD4" w:rsidRDefault="007D6687" w:rsidP="00E67FD4">
      <w:pPr>
        <w:pStyle w:val="NormalnyWeb"/>
        <w:numPr>
          <w:ilvl w:val="0"/>
          <w:numId w:val="7"/>
        </w:numPr>
        <w:spacing w:before="0" w:after="0"/>
        <w:jc w:val="both"/>
      </w:pPr>
      <w:r w:rsidRPr="00E67FD4">
        <w:t>Niezbędnym warunkiem pobytu dziecka w przedszkolu jest podpisanie treści oświadczeń stanowiących załącznik nr 1 do Regulaminu.</w:t>
      </w:r>
    </w:p>
    <w:p w:rsidR="009149FD" w:rsidRPr="00E67FD4" w:rsidRDefault="00C2399C" w:rsidP="00E67FD4">
      <w:pPr>
        <w:numPr>
          <w:ilvl w:val="0"/>
          <w:numId w:val="22"/>
        </w:numPr>
        <w:shd w:val="clear" w:color="auto" w:fill="FFFFFF"/>
        <w:spacing w:after="0" w:line="240" w:lineRule="auto"/>
        <w:jc w:val="both"/>
        <w:rPr>
          <w:rFonts w:ascii="Times New Roman" w:eastAsia="Times New Roman" w:hAnsi="Times New Roman" w:cs="Times New Roman"/>
          <w:sz w:val="24"/>
          <w:szCs w:val="24"/>
          <w:lang w:eastAsia="pl-PL"/>
        </w:rPr>
      </w:pPr>
      <w:r w:rsidRPr="00E67FD4">
        <w:rPr>
          <w:rFonts w:ascii="Times New Roman" w:hAnsi="Times New Roman" w:cs="Times New Roman"/>
          <w:sz w:val="24"/>
          <w:szCs w:val="24"/>
        </w:rPr>
        <w:t>Dzieci do przedszkola są przyprowadzane/ odbierane przez osoby zdrowe</w:t>
      </w:r>
      <w:r w:rsidR="00192832" w:rsidRPr="00E67FD4">
        <w:rPr>
          <w:rFonts w:ascii="Times New Roman" w:hAnsi="Times New Roman" w:cs="Times New Roman"/>
          <w:sz w:val="24"/>
          <w:szCs w:val="24"/>
        </w:rPr>
        <w:t>, najpóźniej do godz. 8.00</w:t>
      </w:r>
      <w:r w:rsidR="009149FD" w:rsidRPr="00E67FD4">
        <w:rPr>
          <w:rFonts w:ascii="Times New Roman" w:hAnsi="Times New Roman" w:cs="Times New Roman"/>
          <w:sz w:val="24"/>
          <w:szCs w:val="24"/>
        </w:rPr>
        <w:t>.</w:t>
      </w:r>
      <w:r w:rsidR="00996551" w:rsidRPr="00E67FD4">
        <w:rPr>
          <w:rFonts w:ascii="Times New Roman" w:hAnsi="Times New Roman" w:cs="Times New Roman"/>
          <w:sz w:val="24"/>
          <w:szCs w:val="24"/>
        </w:rPr>
        <w:t xml:space="preserve"> </w:t>
      </w:r>
      <w:r w:rsidR="009149FD" w:rsidRPr="00E67FD4">
        <w:rPr>
          <w:rFonts w:ascii="Times New Roman" w:eastAsia="Times New Roman" w:hAnsi="Times New Roman" w:cs="Times New Roman"/>
          <w:sz w:val="24"/>
          <w:szCs w:val="24"/>
          <w:lang w:eastAsia="pl-PL"/>
        </w:rPr>
        <w:t xml:space="preserve">Dzieci przyprowadzone po godzinie 8.00 nie będą przyjmowane </w:t>
      </w:r>
      <w:r w:rsidR="00E67FD4">
        <w:rPr>
          <w:rFonts w:ascii="Times New Roman" w:eastAsia="Times New Roman" w:hAnsi="Times New Roman" w:cs="Times New Roman"/>
          <w:sz w:val="24"/>
          <w:szCs w:val="24"/>
          <w:lang w:eastAsia="pl-PL"/>
        </w:rPr>
        <w:t xml:space="preserve">                  </w:t>
      </w:r>
      <w:r w:rsidR="009149FD" w:rsidRPr="00E67FD4">
        <w:rPr>
          <w:rFonts w:ascii="Times New Roman" w:eastAsia="Times New Roman" w:hAnsi="Times New Roman" w:cs="Times New Roman"/>
          <w:sz w:val="24"/>
          <w:szCs w:val="24"/>
          <w:lang w:eastAsia="pl-PL"/>
        </w:rPr>
        <w:t>do placówki (od godziny 8.00 będzie dokonywana dezynfekcja głównego ciągu komunikacyjnego).</w:t>
      </w:r>
    </w:p>
    <w:p w:rsidR="00C2399C" w:rsidRPr="00E67FD4" w:rsidRDefault="00C2399C" w:rsidP="00E67FD4">
      <w:pPr>
        <w:numPr>
          <w:ilvl w:val="0"/>
          <w:numId w:val="22"/>
        </w:numPr>
        <w:shd w:val="clear" w:color="auto" w:fill="FFFFFF"/>
        <w:spacing w:after="0" w:line="240" w:lineRule="auto"/>
        <w:jc w:val="both"/>
        <w:rPr>
          <w:rFonts w:ascii="Times New Roman" w:eastAsia="Times New Roman" w:hAnsi="Times New Roman" w:cs="Times New Roman"/>
          <w:sz w:val="24"/>
          <w:szCs w:val="24"/>
          <w:lang w:eastAsia="pl-PL"/>
        </w:rPr>
      </w:pPr>
      <w:r w:rsidRPr="00E67FD4">
        <w:rPr>
          <w:rFonts w:ascii="Times New Roman" w:hAnsi="Times New Roman" w:cs="Times New Roman"/>
          <w:sz w:val="24"/>
          <w:szCs w:val="24"/>
        </w:rPr>
        <w:t xml:space="preserve">Jeżeli w domu przebywa osoba na kwarantannie lub </w:t>
      </w:r>
      <w:r w:rsidR="00B1205B" w:rsidRPr="00E67FD4">
        <w:rPr>
          <w:rFonts w:ascii="Times New Roman" w:hAnsi="Times New Roman" w:cs="Times New Roman"/>
          <w:sz w:val="24"/>
          <w:szCs w:val="24"/>
        </w:rPr>
        <w:t xml:space="preserve">w </w:t>
      </w:r>
      <w:r w:rsidRPr="00E67FD4">
        <w:rPr>
          <w:rFonts w:ascii="Times New Roman" w:hAnsi="Times New Roman" w:cs="Times New Roman"/>
          <w:sz w:val="24"/>
          <w:szCs w:val="24"/>
        </w:rPr>
        <w:t>izolacji w warunkach domowych nie wolno przyprowadzać dziecka do przedszkola.</w:t>
      </w:r>
    </w:p>
    <w:p w:rsidR="00996551" w:rsidRPr="00E67FD4" w:rsidRDefault="00332421" w:rsidP="00E67FD4">
      <w:pPr>
        <w:pStyle w:val="Akapitzlist"/>
        <w:numPr>
          <w:ilvl w:val="0"/>
          <w:numId w:val="7"/>
        </w:numPr>
        <w:spacing w:after="0" w:line="240" w:lineRule="auto"/>
        <w:jc w:val="both"/>
        <w:rPr>
          <w:rFonts w:ascii="Times New Roman" w:hAnsi="Times New Roman" w:cs="Times New Roman"/>
          <w:sz w:val="24"/>
          <w:szCs w:val="24"/>
        </w:rPr>
      </w:pPr>
      <w:r w:rsidRPr="00E67FD4">
        <w:rPr>
          <w:rFonts w:ascii="Times New Roman" w:hAnsi="Times New Roman" w:cs="Times New Roman"/>
          <w:sz w:val="24"/>
          <w:szCs w:val="24"/>
        </w:rPr>
        <w:t xml:space="preserve">Osoby dorosłe wchodzące do placówki bezwzględnie muszą być zaopatrzone </w:t>
      </w:r>
      <w:r w:rsidR="00E67FD4">
        <w:rPr>
          <w:rFonts w:ascii="Times New Roman" w:hAnsi="Times New Roman" w:cs="Times New Roman"/>
          <w:sz w:val="24"/>
          <w:szCs w:val="24"/>
        </w:rPr>
        <w:t xml:space="preserve">                     </w:t>
      </w:r>
      <w:r w:rsidR="00C2399C" w:rsidRPr="00E67FD4">
        <w:rPr>
          <w:rFonts w:ascii="Times New Roman" w:hAnsi="Times New Roman" w:cs="Times New Roman"/>
          <w:sz w:val="24"/>
          <w:szCs w:val="24"/>
        </w:rPr>
        <w:t xml:space="preserve">we własnym zakresie </w:t>
      </w:r>
      <w:r w:rsidRPr="00E67FD4">
        <w:rPr>
          <w:rFonts w:ascii="Times New Roman" w:hAnsi="Times New Roman" w:cs="Times New Roman"/>
          <w:sz w:val="24"/>
          <w:szCs w:val="24"/>
        </w:rPr>
        <w:t>w środki ochrony osobistej</w:t>
      </w:r>
      <w:r w:rsidR="00C2399C" w:rsidRPr="00E67FD4">
        <w:rPr>
          <w:rFonts w:ascii="Times New Roman" w:hAnsi="Times New Roman" w:cs="Times New Roman"/>
          <w:sz w:val="24"/>
          <w:szCs w:val="24"/>
        </w:rPr>
        <w:t xml:space="preserve"> (min. osłona ust i nosa</w:t>
      </w:r>
      <w:r w:rsidR="00996551" w:rsidRPr="00E67FD4">
        <w:rPr>
          <w:rFonts w:ascii="Times New Roman" w:hAnsi="Times New Roman" w:cs="Times New Roman"/>
          <w:sz w:val="24"/>
          <w:szCs w:val="24"/>
        </w:rPr>
        <w:t>)</w:t>
      </w:r>
    </w:p>
    <w:p w:rsidR="00332421" w:rsidRPr="00E67FD4" w:rsidRDefault="007D6687" w:rsidP="00E67FD4">
      <w:pPr>
        <w:pStyle w:val="Akapitzlist"/>
        <w:numPr>
          <w:ilvl w:val="0"/>
          <w:numId w:val="7"/>
        </w:numPr>
        <w:spacing w:after="0"/>
        <w:jc w:val="both"/>
        <w:rPr>
          <w:rFonts w:ascii="Times New Roman" w:hAnsi="Times New Roman" w:cs="Times New Roman"/>
          <w:sz w:val="24"/>
          <w:szCs w:val="24"/>
        </w:rPr>
      </w:pPr>
      <w:r w:rsidRPr="00E67FD4">
        <w:rPr>
          <w:rFonts w:ascii="Times New Roman" w:hAnsi="Times New Roman" w:cs="Times New Roman"/>
          <w:sz w:val="24"/>
          <w:szCs w:val="24"/>
        </w:rPr>
        <w:t>Osoby dorosłe p</w:t>
      </w:r>
      <w:r w:rsidR="00975CE6" w:rsidRPr="00E67FD4">
        <w:rPr>
          <w:rFonts w:ascii="Times New Roman" w:hAnsi="Times New Roman" w:cs="Times New Roman"/>
          <w:sz w:val="24"/>
          <w:szCs w:val="24"/>
        </w:rPr>
        <w:t>o wejściu do placówki zobowiązane są do z</w:t>
      </w:r>
      <w:r w:rsidR="00332421" w:rsidRPr="00E67FD4">
        <w:rPr>
          <w:rFonts w:ascii="Times New Roman" w:hAnsi="Times New Roman" w:cs="Times New Roman"/>
          <w:sz w:val="24"/>
          <w:szCs w:val="24"/>
        </w:rPr>
        <w:t>dezynfekowa</w:t>
      </w:r>
      <w:r w:rsidR="00975CE6" w:rsidRPr="00E67FD4">
        <w:rPr>
          <w:rFonts w:ascii="Times New Roman" w:hAnsi="Times New Roman" w:cs="Times New Roman"/>
          <w:sz w:val="24"/>
          <w:szCs w:val="24"/>
        </w:rPr>
        <w:t>nia</w:t>
      </w:r>
      <w:r w:rsidR="00332421" w:rsidRPr="00E67FD4">
        <w:rPr>
          <w:rFonts w:ascii="Times New Roman" w:hAnsi="Times New Roman" w:cs="Times New Roman"/>
          <w:sz w:val="24"/>
          <w:szCs w:val="24"/>
        </w:rPr>
        <w:t xml:space="preserve"> r</w:t>
      </w:r>
      <w:r w:rsidR="00975CE6" w:rsidRPr="00E67FD4">
        <w:rPr>
          <w:rFonts w:ascii="Times New Roman" w:hAnsi="Times New Roman" w:cs="Times New Roman"/>
          <w:sz w:val="24"/>
          <w:szCs w:val="24"/>
        </w:rPr>
        <w:t>ąk</w:t>
      </w:r>
      <w:r w:rsidR="0034308F" w:rsidRPr="00E67FD4">
        <w:rPr>
          <w:rFonts w:ascii="Times New Roman" w:hAnsi="Times New Roman" w:cs="Times New Roman"/>
          <w:sz w:val="24"/>
          <w:szCs w:val="24"/>
        </w:rPr>
        <w:t xml:space="preserve"> </w:t>
      </w:r>
      <w:r w:rsidRPr="00E67FD4">
        <w:rPr>
          <w:rFonts w:ascii="Times New Roman" w:hAnsi="Times New Roman" w:cs="Times New Roman"/>
          <w:sz w:val="24"/>
          <w:szCs w:val="24"/>
        </w:rPr>
        <w:t>płynem znajdującym się w szatni lub założenia rękawiczek jednorazowych.</w:t>
      </w:r>
    </w:p>
    <w:p w:rsidR="000F54C5" w:rsidRPr="00E67FD4" w:rsidRDefault="00332421" w:rsidP="00E67FD4">
      <w:pPr>
        <w:pStyle w:val="Akapitzlist"/>
        <w:numPr>
          <w:ilvl w:val="0"/>
          <w:numId w:val="7"/>
        </w:numPr>
        <w:jc w:val="both"/>
        <w:rPr>
          <w:rFonts w:ascii="Times New Roman" w:hAnsi="Times New Roman" w:cs="Times New Roman"/>
          <w:sz w:val="24"/>
          <w:szCs w:val="24"/>
        </w:rPr>
      </w:pPr>
      <w:r w:rsidRPr="00E67FD4">
        <w:rPr>
          <w:rFonts w:ascii="Times New Roman" w:hAnsi="Times New Roman" w:cs="Times New Roman"/>
          <w:sz w:val="24"/>
          <w:szCs w:val="24"/>
        </w:rPr>
        <w:t xml:space="preserve">Do </w:t>
      </w:r>
      <w:r w:rsidR="00407F58" w:rsidRPr="00E67FD4">
        <w:rPr>
          <w:rFonts w:ascii="Times New Roman" w:hAnsi="Times New Roman" w:cs="Times New Roman"/>
          <w:sz w:val="24"/>
          <w:szCs w:val="24"/>
        </w:rPr>
        <w:t>przedszkola</w:t>
      </w:r>
      <w:r w:rsidRPr="00E67FD4">
        <w:rPr>
          <w:rFonts w:ascii="Times New Roman" w:hAnsi="Times New Roman" w:cs="Times New Roman"/>
          <w:sz w:val="24"/>
          <w:szCs w:val="24"/>
        </w:rPr>
        <w:t xml:space="preserve"> przyjmowane są tylko dzieci zdrowe, bez objawów chorobowych (kaszel, katar). </w:t>
      </w:r>
    </w:p>
    <w:p w:rsidR="00233802" w:rsidRPr="00E67FD4" w:rsidRDefault="00233802" w:rsidP="00E67FD4">
      <w:pPr>
        <w:pStyle w:val="Akapitzlist"/>
        <w:numPr>
          <w:ilvl w:val="0"/>
          <w:numId w:val="7"/>
        </w:numPr>
        <w:jc w:val="both"/>
        <w:rPr>
          <w:rFonts w:ascii="Times New Roman" w:hAnsi="Times New Roman" w:cs="Times New Roman"/>
          <w:sz w:val="24"/>
          <w:szCs w:val="24"/>
        </w:rPr>
      </w:pPr>
      <w:r w:rsidRPr="00E67FD4">
        <w:rPr>
          <w:rFonts w:ascii="Times New Roman" w:hAnsi="Times New Roman" w:cs="Times New Roman"/>
          <w:sz w:val="24"/>
          <w:szCs w:val="24"/>
        </w:rPr>
        <w:t xml:space="preserve">Na teren </w:t>
      </w:r>
      <w:r w:rsidR="0034308F" w:rsidRPr="00E67FD4">
        <w:rPr>
          <w:rFonts w:ascii="Times New Roman" w:hAnsi="Times New Roman" w:cs="Times New Roman"/>
          <w:sz w:val="24"/>
          <w:szCs w:val="24"/>
        </w:rPr>
        <w:t xml:space="preserve">pomieszczenia </w:t>
      </w:r>
      <w:r w:rsidRPr="00E67FD4">
        <w:rPr>
          <w:rFonts w:ascii="Times New Roman" w:hAnsi="Times New Roman" w:cs="Times New Roman"/>
          <w:sz w:val="24"/>
          <w:szCs w:val="24"/>
        </w:rPr>
        <w:t xml:space="preserve">szatni może wejść tylko jeden rodzic/ opiekun prawny </w:t>
      </w:r>
      <w:r w:rsidR="00E67FD4">
        <w:rPr>
          <w:rFonts w:ascii="Times New Roman" w:hAnsi="Times New Roman" w:cs="Times New Roman"/>
          <w:sz w:val="24"/>
          <w:szCs w:val="24"/>
        </w:rPr>
        <w:t xml:space="preserve">                    </w:t>
      </w:r>
      <w:r w:rsidRPr="00E67FD4">
        <w:rPr>
          <w:rFonts w:ascii="Times New Roman" w:hAnsi="Times New Roman" w:cs="Times New Roman"/>
          <w:sz w:val="24"/>
          <w:szCs w:val="24"/>
        </w:rPr>
        <w:t xml:space="preserve">z dzieckiem. Pozostali rodzice/opiekunowie prawni oczekują na wejście przed budynkiem przedszkola zachowując </w:t>
      </w:r>
      <w:r w:rsidR="00975CE6" w:rsidRPr="00E67FD4">
        <w:rPr>
          <w:rFonts w:ascii="Times New Roman" w:hAnsi="Times New Roman" w:cs="Times New Roman"/>
          <w:sz w:val="24"/>
          <w:szCs w:val="24"/>
        </w:rPr>
        <w:t xml:space="preserve">między sobą </w:t>
      </w:r>
      <w:r w:rsidRPr="00E67FD4">
        <w:rPr>
          <w:rFonts w:ascii="Times New Roman" w:hAnsi="Times New Roman" w:cs="Times New Roman"/>
          <w:sz w:val="24"/>
          <w:szCs w:val="24"/>
        </w:rPr>
        <w:t>dystans społeczny 2 metrów.</w:t>
      </w:r>
    </w:p>
    <w:p w:rsidR="00AC7BF8" w:rsidRPr="00E67FD4" w:rsidRDefault="00AC7BF8" w:rsidP="00E67FD4">
      <w:pPr>
        <w:pStyle w:val="Akapitzlist"/>
        <w:numPr>
          <w:ilvl w:val="0"/>
          <w:numId w:val="7"/>
        </w:numPr>
        <w:jc w:val="both"/>
        <w:rPr>
          <w:rFonts w:ascii="Times New Roman" w:hAnsi="Times New Roman" w:cs="Times New Roman"/>
          <w:sz w:val="24"/>
          <w:szCs w:val="24"/>
        </w:rPr>
      </w:pPr>
      <w:r w:rsidRPr="00E67FD4">
        <w:rPr>
          <w:rFonts w:ascii="Times New Roman" w:hAnsi="Times New Roman" w:cs="Times New Roman"/>
          <w:sz w:val="24"/>
          <w:szCs w:val="24"/>
        </w:rPr>
        <w:t>Po wejściu do przedszkola dziecko ma mierzoną temperaturę przez wyznaczonego pracownika przedszkola.</w:t>
      </w:r>
    </w:p>
    <w:p w:rsidR="00060BAA" w:rsidRPr="00E67FD4" w:rsidRDefault="00332421" w:rsidP="00E67FD4">
      <w:pPr>
        <w:pStyle w:val="Akapitzlist"/>
        <w:numPr>
          <w:ilvl w:val="0"/>
          <w:numId w:val="7"/>
        </w:numPr>
        <w:jc w:val="both"/>
        <w:rPr>
          <w:rFonts w:ascii="Times New Roman" w:hAnsi="Times New Roman" w:cs="Times New Roman"/>
          <w:sz w:val="24"/>
          <w:szCs w:val="24"/>
        </w:rPr>
      </w:pPr>
      <w:r w:rsidRPr="00E67FD4">
        <w:rPr>
          <w:rFonts w:ascii="Times New Roman" w:hAnsi="Times New Roman" w:cs="Times New Roman"/>
          <w:sz w:val="24"/>
          <w:szCs w:val="24"/>
        </w:rPr>
        <w:t>Po rozebraniu dziecko wchodz</w:t>
      </w:r>
      <w:r w:rsidR="00060BAA" w:rsidRPr="00E67FD4">
        <w:rPr>
          <w:rFonts w:ascii="Times New Roman" w:hAnsi="Times New Roman" w:cs="Times New Roman"/>
          <w:sz w:val="24"/>
          <w:szCs w:val="24"/>
        </w:rPr>
        <w:t>i na teren holu przedszkola</w:t>
      </w:r>
      <w:r w:rsidRPr="00E67FD4">
        <w:rPr>
          <w:rFonts w:ascii="Times New Roman" w:hAnsi="Times New Roman" w:cs="Times New Roman"/>
          <w:sz w:val="24"/>
          <w:szCs w:val="24"/>
        </w:rPr>
        <w:t xml:space="preserve">, </w:t>
      </w:r>
      <w:r w:rsidR="00D61097" w:rsidRPr="00E67FD4">
        <w:rPr>
          <w:rFonts w:ascii="Times New Roman" w:hAnsi="Times New Roman" w:cs="Times New Roman"/>
          <w:sz w:val="24"/>
          <w:szCs w:val="24"/>
        </w:rPr>
        <w:t>idzie do wyznaczonej sali, myje ręce w łazience.</w:t>
      </w:r>
    </w:p>
    <w:p w:rsidR="00060BAA" w:rsidRPr="00E67FD4" w:rsidRDefault="00060BAA" w:rsidP="00E67FD4">
      <w:pPr>
        <w:pStyle w:val="Akapitzlist"/>
        <w:numPr>
          <w:ilvl w:val="0"/>
          <w:numId w:val="7"/>
        </w:numPr>
        <w:jc w:val="both"/>
        <w:rPr>
          <w:rFonts w:ascii="Times New Roman" w:hAnsi="Times New Roman" w:cs="Times New Roman"/>
          <w:sz w:val="24"/>
          <w:szCs w:val="24"/>
        </w:rPr>
      </w:pPr>
      <w:r w:rsidRPr="00E67FD4">
        <w:rPr>
          <w:rFonts w:ascii="Times New Roman" w:hAnsi="Times New Roman" w:cs="Times New Roman"/>
          <w:sz w:val="24"/>
          <w:szCs w:val="24"/>
        </w:rPr>
        <w:t xml:space="preserve">Dziecko nie może zabierać ze sobą do przedszkola </w:t>
      </w:r>
      <w:r w:rsidR="00996551" w:rsidRPr="00E67FD4">
        <w:rPr>
          <w:rFonts w:ascii="Times New Roman" w:hAnsi="Times New Roman" w:cs="Times New Roman"/>
          <w:sz w:val="24"/>
          <w:szCs w:val="24"/>
        </w:rPr>
        <w:t>żadnych</w:t>
      </w:r>
      <w:r w:rsidRPr="00E67FD4">
        <w:rPr>
          <w:rFonts w:ascii="Times New Roman" w:hAnsi="Times New Roman" w:cs="Times New Roman"/>
          <w:sz w:val="24"/>
          <w:szCs w:val="24"/>
        </w:rPr>
        <w:t xml:space="preserve"> przedmiotów </w:t>
      </w:r>
      <w:r w:rsidR="00E67FD4">
        <w:rPr>
          <w:rFonts w:ascii="Times New Roman" w:hAnsi="Times New Roman" w:cs="Times New Roman"/>
          <w:sz w:val="24"/>
          <w:szCs w:val="24"/>
        </w:rPr>
        <w:t xml:space="preserve">                            </w:t>
      </w:r>
      <w:r w:rsidRPr="00E67FD4">
        <w:rPr>
          <w:rFonts w:ascii="Times New Roman" w:hAnsi="Times New Roman" w:cs="Times New Roman"/>
          <w:sz w:val="24"/>
          <w:szCs w:val="24"/>
        </w:rPr>
        <w:t>lub zabawek.</w:t>
      </w:r>
    </w:p>
    <w:p w:rsidR="00332421" w:rsidRPr="00E67FD4" w:rsidRDefault="00332421" w:rsidP="00E67FD4">
      <w:pPr>
        <w:pStyle w:val="Akapitzlist"/>
        <w:numPr>
          <w:ilvl w:val="0"/>
          <w:numId w:val="7"/>
        </w:numPr>
        <w:jc w:val="both"/>
        <w:rPr>
          <w:rFonts w:ascii="Times New Roman" w:hAnsi="Times New Roman" w:cs="Times New Roman"/>
          <w:sz w:val="24"/>
          <w:szCs w:val="24"/>
        </w:rPr>
      </w:pPr>
      <w:r w:rsidRPr="00E67FD4">
        <w:rPr>
          <w:rFonts w:ascii="Times New Roman" w:hAnsi="Times New Roman" w:cs="Times New Roman"/>
          <w:sz w:val="24"/>
          <w:szCs w:val="24"/>
        </w:rPr>
        <w:t xml:space="preserve">Rodzice/osoby uprawnione do odbioru dziecka odbierają </w:t>
      </w:r>
      <w:r w:rsidR="00233802" w:rsidRPr="00E67FD4">
        <w:rPr>
          <w:rFonts w:ascii="Times New Roman" w:hAnsi="Times New Roman" w:cs="Times New Roman"/>
          <w:sz w:val="24"/>
          <w:szCs w:val="24"/>
        </w:rPr>
        <w:t xml:space="preserve">je z szatni, </w:t>
      </w:r>
      <w:r w:rsidRPr="00E67FD4">
        <w:rPr>
          <w:rFonts w:ascii="Times New Roman" w:hAnsi="Times New Roman" w:cs="Times New Roman"/>
          <w:sz w:val="24"/>
          <w:szCs w:val="24"/>
        </w:rPr>
        <w:t xml:space="preserve">nie wchodząc </w:t>
      </w:r>
      <w:r w:rsidR="00E67FD4">
        <w:rPr>
          <w:rFonts w:ascii="Times New Roman" w:hAnsi="Times New Roman" w:cs="Times New Roman"/>
          <w:sz w:val="24"/>
          <w:szCs w:val="24"/>
        </w:rPr>
        <w:t xml:space="preserve">                     </w:t>
      </w:r>
      <w:r w:rsidRPr="00E67FD4">
        <w:rPr>
          <w:rFonts w:ascii="Times New Roman" w:hAnsi="Times New Roman" w:cs="Times New Roman"/>
          <w:sz w:val="24"/>
          <w:szCs w:val="24"/>
        </w:rPr>
        <w:t xml:space="preserve">do innych pomieszczeń przedszkolnych oraz zachowując dwumetrowy odstęp </w:t>
      </w:r>
      <w:r w:rsidR="00E67FD4">
        <w:rPr>
          <w:rFonts w:ascii="Times New Roman" w:hAnsi="Times New Roman" w:cs="Times New Roman"/>
          <w:sz w:val="24"/>
          <w:szCs w:val="24"/>
        </w:rPr>
        <w:t xml:space="preserve">                       </w:t>
      </w:r>
      <w:r w:rsidRPr="00E67FD4">
        <w:rPr>
          <w:rFonts w:ascii="Times New Roman" w:hAnsi="Times New Roman" w:cs="Times New Roman"/>
          <w:sz w:val="24"/>
          <w:szCs w:val="24"/>
        </w:rPr>
        <w:t>od personelu.</w:t>
      </w:r>
    </w:p>
    <w:p w:rsidR="00975CE6" w:rsidRPr="00E67FD4" w:rsidRDefault="000F5702" w:rsidP="00E67FD4">
      <w:pPr>
        <w:pStyle w:val="Akapitzlist"/>
        <w:numPr>
          <w:ilvl w:val="0"/>
          <w:numId w:val="7"/>
        </w:numPr>
        <w:spacing w:after="0" w:line="240" w:lineRule="auto"/>
        <w:jc w:val="both"/>
        <w:rPr>
          <w:rFonts w:ascii="Times New Roman" w:hAnsi="Times New Roman" w:cs="Times New Roman"/>
          <w:sz w:val="24"/>
          <w:szCs w:val="24"/>
        </w:rPr>
      </w:pPr>
      <w:r w:rsidRPr="00E67FD4">
        <w:rPr>
          <w:rFonts w:ascii="Times New Roman" w:hAnsi="Times New Roman" w:cs="Times New Roman"/>
          <w:sz w:val="24"/>
          <w:szCs w:val="24"/>
        </w:rPr>
        <w:t>Na terenie innych pomieszczeń przedszkola obowiązuje całkowity zakaz poruszania się rodziców/ opiekunów prawnych.</w:t>
      </w:r>
    </w:p>
    <w:p w:rsidR="00474FB8" w:rsidRPr="00E67FD4" w:rsidRDefault="00474FB8" w:rsidP="00E67FD4">
      <w:pPr>
        <w:numPr>
          <w:ilvl w:val="0"/>
          <w:numId w:val="7"/>
        </w:numPr>
        <w:shd w:val="clear" w:color="auto" w:fill="FFFFFF"/>
        <w:spacing w:before="100" w:beforeAutospacing="1" w:after="0" w:line="240" w:lineRule="auto"/>
        <w:jc w:val="both"/>
        <w:rPr>
          <w:rFonts w:ascii="Times New Roman" w:eastAsia="Times New Roman" w:hAnsi="Times New Roman" w:cs="Times New Roman"/>
          <w:sz w:val="23"/>
          <w:szCs w:val="23"/>
          <w:lang w:eastAsia="pl-PL"/>
        </w:rPr>
      </w:pPr>
      <w:r w:rsidRPr="00E67FD4">
        <w:rPr>
          <w:rFonts w:ascii="Times New Roman" w:eastAsia="Times New Roman" w:hAnsi="Times New Roman" w:cs="Times New Roman"/>
          <w:sz w:val="24"/>
          <w:szCs w:val="24"/>
          <w:lang w:eastAsia="pl-PL"/>
        </w:rPr>
        <w:t>Na czas pracy przedszkola, drzwi wejściowe do budynku przedszkola są zamykane.</w:t>
      </w:r>
    </w:p>
    <w:p w:rsidR="00474FB8" w:rsidRPr="00E67FD4" w:rsidRDefault="00474FB8" w:rsidP="00E67FD4">
      <w:pPr>
        <w:spacing w:after="0"/>
        <w:jc w:val="both"/>
        <w:rPr>
          <w:rFonts w:ascii="Times New Roman" w:hAnsi="Times New Roman" w:cs="Times New Roman"/>
          <w:b/>
          <w:sz w:val="24"/>
          <w:szCs w:val="24"/>
        </w:rPr>
      </w:pPr>
    </w:p>
    <w:p w:rsidR="00332421" w:rsidRPr="00E67FD4" w:rsidRDefault="00332421" w:rsidP="00E67FD4">
      <w:pPr>
        <w:spacing w:after="0"/>
        <w:jc w:val="both"/>
        <w:rPr>
          <w:rFonts w:ascii="Times New Roman" w:hAnsi="Times New Roman" w:cs="Times New Roman"/>
          <w:b/>
          <w:sz w:val="24"/>
          <w:szCs w:val="24"/>
        </w:rPr>
      </w:pPr>
      <w:r w:rsidRPr="00E67FD4">
        <w:rPr>
          <w:rFonts w:ascii="Times New Roman" w:hAnsi="Times New Roman" w:cs="Times New Roman"/>
          <w:b/>
          <w:sz w:val="24"/>
          <w:szCs w:val="24"/>
        </w:rPr>
        <w:t>Pobyt dziecka w przedszkolu</w:t>
      </w:r>
      <w:r w:rsidR="006B7C2A" w:rsidRPr="00E67FD4">
        <w:rPr>
          <w:rFonts w:ascii="Times New Roman" w:hAnsi="Times New Roman" w:cs="Times New Roman"/>
          <w:b/>
          <w:sz w:val="24"/>
          <w:szCs w:val="24"/>
        </w:rPr>
        <w:t>.</w:t>
      </w:r>
    </w:p>
    <w:p w:rsidR="006B7C2A" w:rsidRPr="00E67FD4" w:rsidRDefault="006B7C2A" w:rsidP="00E67FD4">
      <w:pPr>
        <w:pStyle w:val="Akapitzlist"/>
        <w:numPr>
          <w:ilvl w:val="0"/>
          <w:numId w:val="8"/>
        </w:numPr>
        <w:spacing w:after="0" w:line="240" w:lineRule="auto"/>
        <w:jc w:val="both"/>
        <w:rPr>
          <w:rFonts w:ascii="Times New Roman" w:hAnsi="Times New Roman" w:cs="Times New Roman"/>
          <w:sz w:val="24"/>
          <w:szCs w:val="24"/>
        </w:rPr>
      </w:pPr>
      <w:r w:rsidRPr="00E67FD4">
        <w:rPr>
          <w:rFonts w:ascii="Times New Roman" w:hAnsi="Times New Roman" w:cs="Times New Roman"/>
          <w:sz w:val="24"/>
          <w:szCs w:val="24"/>
        </w:rPr>
        <w:t xml:space="preserve">Jedna, zbliżona wiekowo grupa dzieci przebywa w wyznaczonych, stałych </w:t>
      </w:r>
      <w:r w:rsidR="00DB6111" w:rsidRPr="00E67FD4">
        <w:rPr>
          <w:rFonts w:ascii="Times New Roman" w:hAnsi="Times New Roman" w:cs="Times New Roman"/>
          <w:sz w:val="24"/>
          <w:szCs w:val="24"/>
        </w:rPr>
        <w:t xml:space="preserve">2 </w:t>
      </w:r>
      <w:r w:rsidRPr="00E67FD4">
        <w:rPr>
          <w:rFonts w:ascii="Times New Roman" w:hAnsi="Times New Roman" w:cs="Times New Roman"/>
          <w:sz w:val="24"/>
          <w:szCs w:val="24"/>
        </w:rPr>
        <w:t>salach</w:t>
      </w:r>
      <w:r w:rsidR="00E67FD4">
        <w:rPr>
          <w:rFonts w:ascii="Times New Roman" w:hAnsi="Times New Roman" w:cs="Times New Roman"/>
          <w:sz w:val="24"/>
          <w:szCs w:val="24"/>
        </w:rPr>
        <w:t xml:space="preserve">                   </w:t>
      </w:r>
      <w:r w:rsidR="0034308F" w:rsidRPr="00E67FD4">
        <w:rPr>
          <w:rFonts w:ascii="Times New Roman" w:hAnsi="Times New Roman" w:cs="Times New Roman"/>
          <w:sz w:val="24"/>
          <w:szCs w:val="24"/>
        </w:rPr>
        <w:t>( naprzemiennie)</w:t>
      </w:r>
      <w:r w:rsidR="00DB6111" w:rsidRPr="00E67FD4">
        <w:rPr>
          <w:rFonts w:ascii="Times New Roman" w:hAnsi="Times New Roman" w:cs="Times New Roman"/>
          <w:sz w:val="24"/>
          <w:szCs w:val="24"/>
        </w:rPr>
        <w:t xml:space="preserve">, z uwzględnieniem zasady </w:t>
      </w:r>
      <w:r w:rsidR="00434FEB" w:rsidRPr="00E67FD4">
        <w:rPr>
          <w:rFonts w:ascii="Times New Roman" w:hAnsi="Times New Roman" w:cs="Times New Roman"/>
          <w:sz w:val="24"/>
          <w:szCs w:val="24"/>
        </w:rPr>
        <w:t xml:space="preserve">codziennej </w:t>
      </w:r>
      <w:r w:rsidR="00DB6111" w:rsidRPr="00E67FD4">
        <w:rPr>
          <w:rFonts w:ascii="Times New Roman" w:hAnsi="Times New Roman" w:cs="Times New Roman"/>
          <w:sz w:val="24"/>
          <w:szCs w:val="24"/>
        </w:rPr>
        <w:t>rotacji</w:t>
      </w:r>
      <w:r w:rsidRPr="00E67FD4">
        <w:rPr>
          <w:rFonts w:ascii="Times New Roman" w:hAnsi="Times New Roman" w:cs="Times New Roman"/>
          <w:sz w:val="24"/>
          <w:szCs w:val="24"/>
        </w:rPr>
        <w:t>.</w:t>
      </w:r>
      <w:r w:rsidR="00434FEB" w:rsidRPr="00E67FD4">
        <w:rPr>
          <w:rFonts w:ascii="Times New Roman" w:hAnsi="Times New Roman" w:cs="Times New Roman"/>
          <w:sz w:val="24"/>
          <w:szCs w:val="24"/>
        </w:rPr>
        <w:t xml:space="preserve"> Każde z pomieszczeń </w:t>
      </w:r>
      <w:r w:rsidR="00E67FD4">
        <w:rPr>
          <w:rFonts w:ascii="Times New Roman" w:hAnsi="Times New Roman" w:cs="Times New Roman"/>
          <w:sz w:val="24"/>
          <w:szCs w:val="24"/>
        </w:rPr>
        <w:t xml:space="preserve">                </w:t>
      </w:r>
      <w:r w:rsidR="00434FEB" w:rsidRPr="00E67FD4">
        <w:rPr>
          <w:rFonts w:ascii="Times New Roman" w:hAnsi="Times New Roman" w:cs="Times New Roman"/>
          <w:sz w:val="24"/>
          <w:szCs w:val="24"/>
        </w:rPr>
        <w:t>po całodziennym pobycie dzieci poddane jest dezynfekcji.</w:t>
      </w:r>
    </w:p>
    <w:p w:rsidR="00332421" w:rsidRPr="00E67FD4" w:rsidRDefault="00332421" w:rsidP="00E67FD4">
      <w:pPr>
        <w:pStyle w:val="Akapitzlist"/>
        <w:numPr>
          <w:ilvl w:val="0"/>
          <w:numId w:val="8"/>
        </w:numPr>
        <w:spacing w:after="0" w:line="240" w:lineRule="auto"/>
        <w:jc w:val="both"/>
        <w:rPr>
          <w:rFonts w:ascii="Times New Roman" w:hAnsi="Times New Roman" w:cs="Times New Roman"/>
          <w:b/>
          <w:sz w:val="24"/>
          <w:szCs w:val="24"/>
        </w:rPr>
      </w:pPr>
      <w:r w:rsidRPr="00E67FD4">
        <w:rPr>
          <w:rFonts w:ascii="Times New Roman" w:hAnsi="Times New Roman" w:cs="Times New Roman"/>
          <w:sz w:val="24"/>
          <w:szCs w:val="24"/>
        </w:rPr>
        <w:lastRenderedPageBreak/>
        <w:t>W grupie nie może przebywać więcej niż 12 dzieci.</w:t>
      </w:r>
      <w:r w:rsidR="006B7C2A" w:rsidRPr="00E67FD4">
        <w:rPr>
          <w:rFonts w:ascii="Times New Roman" w:hAnsi="Times New Roman" w:cs="Times New Roman"/>
          <w:sz w:val="24"/>
          <w:szCs w:val="24"/>
        </w:rPr>
        <w:t xml:space="preserve"> W uzasadnionych przypadkach,</w:t>
      </w:r>
      <w:r w:rsidR="006B7C2A" w:rsidRPr="00E67FD4">
        <w:rPr>
          <w:rFonts w:ascii="Times New Roman" w:hAnsi="Times New Roman" w:cs="Times New Roman"/>
          <w:b/>
          <w:sz w:val="24"/>
          <w:szCs w:val="24"/>
        </w:rPr>
        <w:t xml:space="preserve"> </w:t>
      </w:r>
      <w:r w:rsidR="00E67FD4">
        <w:rPr>
          <w:rFonts w:ascii="Times New Roman" w:hAnsi="Times New Roman" w:cs="Times New Roman"/>
          <w:b/>
          <w:sz w:val="24"/>
          <w:szCs w:val="24"/>
        </w:rPr>
        <w:t xml:space="preserve">                </w:t>
      </w:r>
      <w:r w:rsidR="006B7C2A" w:rsidRPr="00E67FD4">
        <w:rPr>
          <w:rFonts w:ascii="Times New Roman" w:hAnsi="Times New Roman" w:cs="Times New Roman"/>
          <w:b/>
          <w:sz w:val="24"/>
          <w:szCs w:val="24"/>
        </w:rPr>
        <w:t>za zgodą organu prowadzącego można zwiększyć liczbę dzieci- nie więcej niż o 2.</w:t>
      </w:r>
    </w:p>
    <w:p w:rsidR="00DB6111" w:rsidRPr="00E67FD4" w:rsidRDefault="00DB6111" w:rsidP="00E67FD4">
      <w:pPr>
        <w:pStyle w:val="NormalnyWeb"/>
        <w:numPr>
          <w:ilvl w:val="0"/>
          <w:numId w:val="8"/>
        </w:numPr>
        <w:spacing w:before="0" w:after="0"/>
        <w:jc w:val="both"/>
      </w:pPr>
      <w:r w:rsidRPr="00E67FD4">
        <w:t>Minimalna przestrzeń do wypoczynku, zabawy i zajęć dla dzieci w sali nie może być mniejsza niż 4 m</w:t>
      </w:r>
      <w:r w:rsidRPr="00E67FD4">
        <w:rPr>
          <w:vertAlign w:val="superscript"/>
        </w:rPr>
        <w:t>2</w:t>
      </w:r>
      <w:r w:rsidRPr="00E67FD4">
        <w:t xml:space="preserve"> na 1 dziecko i każdego nauczyciela/pomocy nauczyciela.</w:t>
      </w:r>
    </w:p>
    <w:p w:rsidR="00332421" w:rsidRPr="00E67FD4" w:rsidRDefault="00DB6111" w:rsidP="00E67FD4">
      <w:pPr>
        <w:pStyle w:val="Akapitzlist"/>
        <w:numPr>
          <w:ilvl w:val="0"/>
          <w:numId w:val="8"/>
        </w:numPr>
        <w:spacing w:after="0" w:line="240" w:lineRule="auto"/>
        <w:jc w:val="both"/>
        <w:rPr>
          <w:rFonts w:ascii="Times New Roman" w:hAnsi="Times New Roman" w:cs="Times New Roman"/>
          <w:sz w:val="24"/>
          <w:szCs w:val="24"/>
        </w:rPr>
      </w:pPr>
      <w:r w:rsidRPr="00E67FD4">
        <w:rPr>
          <w:rFonts w:ascii="Times New Roman" w:hAnsi="Times New Roman" w:cs="Times New Roman"/>
          <w:sz w:val="24"/>
          <w:szCs w:val="24"/>
        </w:rPr>
        <w:t>Grupą</w:t>
      </w:r>
      <w:r w:rsidR="00332421" w:rsidRPr="00E67FD4">
        <w:rPr>
          <w:rFonts w:ascii="Times New Roman" w:hAnsi="Times New Roman" w:cs="Times New Roman"/>
          <w:sz w:val="24"/>
          <w:szCs w:val="24"/>
        </w:rPr>
        <w:t xml:space="preserve"> dzie</w:t>
      </w:r>
      <w:r w:rsidRPr="00E67FD4">
        <w:rPr>
          <w:rFonts w:ascii="Times New Roman" w:hAnsi="Times New Roman" w:cs="Times New Roman"/>
          <w:sz w:val="24"/>
          <w:szCs w:val="24"/>
        </w:rPr>
        <w:t>ci</w:t>
      </w:r>
      <w:r w:rsidR="00332421" w:rsidRPr="00E67FD4">
        <w:rPr>
          <w:rFonts w:ascii="Times New Roman" w:hAnsi="Times New Roman" w:cs="Times New Roman"/>
          <w:sz w:val="24"/>
          <w:szCs w:val="24"/>
        </w:rPr>
        <w:t xml:space="preserve"> opiekują się na zmianę dwie nauczycielki oraz pomoc nauczyciela</w:t>
      </w:r>
      <w:r w:rsidR="00412AFB" w:rsidRPr="00E67FD4">
        <w:rPr>
          <w:rFonts w:ascii="Times New Roman" w:hAnsi="Times New Roman" w:cs="Times New Roman"/>
          <w:sz w:val="24"/>
          <w:szCs w:val="24"/>
        </w:rPr>
        <w:t xml:space="preserve">. Może </w:t>
      </w:r>
      <w:r w:rsidR="00332421" w:rsidRPr="00E67FD4">
        <w:rPr>
          <w:rFonts w:ascii="Times New Roman" w:hAnsi="Times New Roman" w:cs="Times New Roman"/>
          <w:sz w:val="24"/>
          <w:szCs w:val="24"/>
        </w:rPr>
        <w:t>zaistnie</w:t>
      </w:r>
      <w:r w:rsidR="00412AFB" w:rsidRPr="00E67FD4">
        <w:rPr>
          <w:rFonts w:ascii="Times New Roman" w:hAnsi="Times New Roman" w:cs="Times New Roman"/>
          <w:sz w:val="24"/>
          <w:szCs w:val="24"/>
        </w:rPr>
        <w:t>ć</w:t>
      </w:r>
      <w:r w:rsidR="00332421" w:rsidRPr="00E67FD4">
        <w:rPr>
          <w:rFonts w:ascii="Times New Roman" w:hAnsi="Times New Roman" w:cs="Times New Roman"/>
          <w:sz w:val="24"/>
          <w:szCs w:val="24"/>
        </w:rPr>
        <w:t xml:space="preserve"> </w:t>
      </w:r>
      <w:r w:rsidRPr="00E67FD4">
        <w:rPr>
          <w:rFonts w:ascii="Times New Roman" w:hAnsi="Times New Roman" w:cs="Times New Roman"/>
          <w:sz w:val="24"/>
          <w:szCs w:val="24"/>
        </w:rPr>
        <w:t>konieczność</w:t>
      </w:r>
      <w:r w:rsidR="00332421" w:rsidRPr="00E67FD4">
        <w:rPr>
          <w:rFonts w:ascii="Times New Roman" w:hAnsi="Times New Roman" w:cs="Times New Roman"/>
          <w:sz w:val="24"/>
          <w:szCs w:val="24"/>
        </w:rPr>
        <w:t xml:space="preserve"> zmiany nauczyciela lub </w:t>
      </w:r>
      <w:r w:rsidRPr="00E67FD4">
        <w:rPr>
          <w:rFonts w:ascii="Times New Roman" w:hAnsi="Times New Roman" w:cs="Times New Roman"/>
          <w:sz w:val="24"/>
          <w:szCs w:val="24"/>
        </w:rPr>
        <w:t>pomocy nauczyciela</w:t>
      </w:r>
      <w:r w:rsidR="00332421" w:rsidRPr="00E67FD4">
        <w:rPr>
          <w:rFonts w:ascii="Times New Roman" w:hAnsi="Times New Roman" w:cs="Times New Roman"/>
          <w:sz w:val="24"/>
          <w:szCs w:val="24"/>
        </w:rPr>
        <w:t>. Nauczyciele</w:t>
      </w:r>
      <w:r w:rsidR="00E67FD4">
        <w:rPr>
          <w:rFonts w:ascii="Times New Roman" w:hAnsi="Times New Roman" w:cs="Times New Roman"/>
          <w:sz w:val="24"/>
          <w:szCs w:val="24"/>
        </w:rPr>
        <w:t xml:space="preserve">                   </w:t>
      </w:r>
      <w:r w:rsidR="00332421" w:rsidRPr="00E67FD4">
        <w:rPr>
          <w:rFonts w:ascii="Times New Roman" w:hAnsi="Times New Roman" w:cs="Times New Roman"/>
          <w:sz w:val="24"/>
          <w:szCs w:val="24"/>
        </w:rPr>
        <w:t xml:space="preserve"> oraz pomoce wchodzą tylko do wyznaczonej grupy.</w:t>
      </w:r>
    </w:p>
    <w:p w:rsidR="00332421" w:rsidRPr="00E67FD4" w:rsidRDefault="00227015" w:rsidP="00E67FD4">
      <w:pPr>
        <w:pStyle w:val="Akapitzlist"/>
        <w:numPr>
          <w:ilvl w:val="0"/>
          <w:numId w:val="8"/>
        </w:numPr>
        <w:spacing w:after="0" w:line="240" w:lineRule="auto"/>
        <w:jc w:val="both"/>
        <w:rPr>
          <w:rFonts w:ascii="Times New Roman" w:hAnsi="Times New Roman" w:cs="Times New Roman"/>
          <w:sz w:val="24"/>
          <w:szCs w:val="24"/>
        </w:rPr>
      </w:pPr>
      <w:r w:rsidRPr="00E67FD4">
        <w:rPr>
          <w:rFonts w:ascii="Times New Roman" w:hAnsi="Times New Roman" w:cs="Times New Roman"/>
          <w:sz w:val="24"/>
          <w:szCs w:val="24"/>
        </w:rPr>
        <w:t>Dzieci nie mają obowiązku noszenia</w:t>
      </w:r>
      <w:r w:rsidR="00332421" w:rsidRPr="00E67FD4">
        <w:rPr>
          <w:rFonts w:ascii="Times New Roman" w:hAnsi="Times New Roman" w:cs="Times New Roman"/>
          <w:sz w:val="24"/>
          <w:szCs w:val="24"/>
        </w:rPr>
        <w:t xml:space="preserve"> mase</w:t>
      </w:r>
      <w:r w:rsidRPr="00E67FD4">
        <w:rPr>
          <w:rFonts w:ascii="Times New Roman" w:hAnsi="Times New Roman" w:cs="Times New Roman"/>
          <w:sz w:val="24"/>
          <w:szCs w:val="24"/>
        </w:rPr>
        <w:t xml:space="preserve">czek ochronnych. </w:t>
      </w:r>
    </w:p>
    <w:p w:rsidR="00332421" w:rsidRPr="00E67FD4" w:rsidRDefault="00332421" w:rsidP="00E67FD4">
      <w:pPr>
        <w:pStyle w:val="Akapitzlist"/>
        <w:numPr>
          <w:ilvl w:val="0"/>
          <w:numId w:val="8"/>
        </w:numPr>
        <w:spacing w:after="0"/>
        <w:jc w:val="both"/>
        <w:rPr>
          <w:rFonts w:ascii="Times New Roman" w:hAnsi="Times New Roman" w:cs="Times New Roman"/>
          <w:sz w:val="24"/>
          <w:szCs w:val="24"/>
        </w:rPr>
      </w:pPr>
      <w:r w:rsidRPr="00E67FD4">
        <w:rPr>
          <w:rFonts w:ascii="Times New Roman" w:hAnsi="Times New Roman" w:cs="Times New Roman"/>
          <w:sz w:val="24"/>
          <w:szCs w:val="24"/>
        </w:rPr>
        <w:t xml:space="preserve">Nauczyciele są zobowiązani codziennie przypominać dzieciom o zasadach bezpieczeństwa obowiązujących w placówce oraz w miarę możliwości pilnować </w:t>
      </w:r>
      <w:r w:rsidR="00E67FD4">
        <w:rPr>
          <w:rFonts w:ascii="Times New Roman" w:hAnsi="Times New Roman" w:cs="Times New Roman"/>
          <w:sz w:val="24"/>
          <w:szCs w:val="24"/>
        </w:rPr>
        <w:t xml:space="preserve">                   </w:t>
      </w:r>
      <w:r w:rsidRPr="00E67FD4">
        <w:rPr>
          <w:rFonts w:ascii="Times New Roman" w:hAnsi="Times New Roman" w:cs="Times New Roman"/>
          <w:sz w:val="24"/>
          <w:szCs w:val="24"/>
        </w:rPr>
        <w:t>ich przestrzegania.</w:t>
      </w:r>
    </w:p>
    <w:p w:rsidR="000F54C5" w:rsidRPr="00E67FD4" w:rsidRDefault="009C0C64" w:rsidP="00E67FD4">
      <w:pPr>
        <w:pStyle w:val="Akapitzlist"/>
        <w:numPr>
          <w:ilvl w:val="0"/>
          <w:numId w:val="8"/>
        </w:numPr>
        <w:jc w:val="both"/>
        <w:rPr>
          <w:rFonts w:ascii="Times New Roman" w:hAnsi="Times New Roman" w:cs="Times New Roman"/>
          <w:sz w:val="24"/>
          <w:szCs w:val="24"/>
        </w:rPr>
      </w:pPr>
      <w:r w:rsidRPr="00E67FD4">
        <w:rPr>
          <w:rFonts w:ascii="Times New Roman" w:hAnsi="Times New Roman" w:cs="Times New Roman"/>
          <w:sz w:val="24"/>
          <w:szCs w:val="24"/>
        </w:rPr>
        <w:t>Nauczyciele</w:t>
      </w:r>
      <w:r w:rsidR="00332421" w:rsidRPr="00E67FD4">
        <w:rPr>
          <w:rFonts w:ascii="Times New Roman" w:hAnsi="Times New Roman" w:cs="Times New Roman"/>
          <w:sz w:val="24"/>
          <w:szCs w:val="24"/>
        </w:rPr>
        <w:t xml:space="preserve"> zwracają uwagę, by dzieci często i regularnie myły ręce</w:t>
      </w:r>
      <w:r w:rsidR="006F7B9A" w:rsidRPr="00E67FD4">
        <w:rPr>
          <w:rFonts w:ascii="Times New Roman" w:hAnsi="Times New Roman" w:cs="Times New Roman"/>
          <w:sz w:val="24"/>
          <w:szCs w:val="24"/>
        </w:rPr>
        <w:t>, szczególnie</w:t>
      </w:r>
      <w:r w:rsidR="00332421" w:rsidRPr="00E67FD4">
        <w:rPr>
          <w:rFonts w:ascii="Times New Roman" w:hAnsi="Times New Roman" w:cs="Times New Roman"/>
          <w:sz w:val="24"/>
          <w:szCs w:val="24"/>
        </w:rPr>
        <w:t xml:space="preserve"> przed jedzeniem, po skorzystaniu z toalety, po powrocie z placu zabaw oraz po zakończeniu innej aktywności.</w:t>
      </w:r>
    </w:p>
    <w:p w:rsidR="00DB6111" w:rsidRPr="00E67FD4" w:rsidRDefault="00332421" w:rsidP="00E67FD4">
      <w:pPr>
        <w:pStyle w:val="Akapitzlist"/>
        <w:numPr>
          <w:ilvl w:val="0"/>
          <w:numId w:val="8"/>
        </w:numPr>
        <w:jc w:val="both"/>
        <w:rPr>
          <w:rFonts w:ascii="Times New Roman" w:hAnsi="Times New Roman" w:cs="Times New Roman"/>
          <w:sz w:val="24"/>
          <w:szCs w:val="24"/>
        </w:rPr>
      </w:pPr>
      <w:r w:rsidRPr="00E67FD4">
        <w:rPr>
          <w:rFonts w:ascii="Times New Roman" w:hAnsi="Times New Roman" w:cs="Times New Roman"/>
          <w:sz w:val="24"/>
          <w:szCs w:val="24"/>
        </w:rPr>
        <w:t>Sala, w której przebywają dzieci</w:t>
      </w:r>
      <w:r w:rsidR="00227015" w:rsidRPr="00E67FD4">
        <w:rPr>
          <w:rFonts w:ascii="Times New Roman" w:hAnsi="Times New Roman" w:cs="Times New Roman"/>
          <w:sz w:val="24"/>
          <w:szCs w:val="24"/>
        </w:rPr>
        <w:t xml:space="preserve"> powinna</w:t>
      </w:r>
      <w:r w:rsidRPr="00E67FD4">
        <w:rPr>
          <w:rFonts w:ascii="Times New Roman" w:hAnsi="Times New Roman" w:cs="Times New Roman"/>
          <w:sz w:val="24"/>
          <w:szCs w:val="24"/>
        </w:rPr>
        <w:t xml:space="preserve"> być </w:t>
      </w:r>
      <w:r w:rsidR="00DB6111" w:rsidRPr="00E67FD4">
        <w:rPr>
          <w:rFonts w:ascii="Times New Roman" w:hAnsi="Times New Roman" w:cs="Times New Roman"/>
          <w:sz w:val="24"/>
          <w:szCs w:val="24"/>
        </w:rPr>
        <w:t>systematycznie</w:t>
      </w:r>
      <w:r w:rsidRPr="00E67FD4">
        <w:rPr>
          <w:rFonts w:ascii="Times New Roman" w:hAnsi="Times New Roman" w:cs="Times New Roman"/>
          <w:sz w:val="24"/>
          <w:szCs w:val="24"/>
        </w:rPr>
        <w:t xml:space="preserve"> wietrzona. </w:t>
      </w:r>
      <w:r w:rsidR="00412AFB" w:rsidRPr="00E67FD4">
        <w:rPr>
          <w:rFonts w:ascii="Times New Roman" w:hAnsi="Times New Roman" w:cs="Times New Roman"/>
          <w:sz w:val="24"/>
          <w:szCs w:val="24"/>
        </w:rPr>
        <w:t xml:space="preserve">( w czasie nieobecności dzieci w sali np. podczas ich pobytu w ogrodzie , podczas posiłku </w:t>
      </w:r>
      <w:r w:rsidR="00E67FD4">
        <w:rPr>
          <w:rFonts w:ascii="Times New Roman" w:hAnsi="Times New Roman" w:cs="Times New Roman"/>
          <w:sz w:val="24"/>
          <w:szCs w:val="24"/>
        </w:rPr>
        <w:t xml:space="preserve">                        </w:t>
      </w:r>
      <w:r w:rsidR="00412AFB" w:rsidRPr="00E67FD4">
        <w:rPr>
          <w:rFonts w:ascii="Times New Roman" w:hAnsi="Times New Roman" w:cs="Times New Roman"/>
          <w:sz w:val="24"/>
          <w:szCs w:val="24"/>
        </w:rPr>
        <w:t>w sąsiedniej sali- wietrzenie całościowe)</w:t>
      </w:r>
    </w:p>
    <w:p w:rsidR="00332421" w:rsidRPr="00E67FD4" w:rsidRDefault="00332421" w:rsidP="00E67FD4">
      <w:pPr>
        <w:pStyle w:val="Akapitzlist"/>
        <w:numPr>
          <w:ilvl w:val="0"/>
          <w:numId w:val="8"/>
        </w:numPr>
        <w:jc w:val="both"/>
        <w:rPr>
          <w:rFonts w:ascii="Times New Roman" w:hAnsi="Times New Roman" w:cs="Times New Roman"/>
          <w:sz w:val="24"/>
          <w:szCs w:val="24"/>
        </w:rPr>
      </w:pPr>
      <w:r w:rsidRPr="00E67FD4">
        <w:rPr>
          <w:rFonts w:ascii="Times New Roman" w:hAnsi="Times New Roman" w:cs="Times New Roman"/>
          <w:sz w:val="24"/>
          <w:szCs w:val="24"/>
        </w:rPr>
        <w:t>Dzieci mogą wykonywać w sali ćwiczenia gimnastyczne i inne zabawy ruchowe takie, by nie wymagały one szczególnie bliskiego kontaktu z kolegami. Sprzęt gimnastyczny po zajęciach powinien być zdezynfekowany.</w:t>
      </w:r>
    </w:p>
    <w:p w:rsidR="00332421" w:rsidRPr="00E67FD4" w:rsidRDefault="006A6465" w:rsidP="00E67FD4">
      <w:pPr>
        <w:pStyle w:val="Akapitzlist"/>
        <w:numPr>
          <w:ilvl w:val="0"/>
          <w:numId w:val="8"/>
        </w:numPr>
        <w:jc w:val="both"/>
        <w:rPr>
          <w:rFonts w:ascii="Times New Roman" w:hAnsi="Times New Roman" w:cs="Times New Roman"/>
          <w:sz w:val="24"/>
          <w:szCs w:val="24"/>
        </w:rPr>
      </w:pPr>
      <w:r w:rsidRPr="00E67FD4">
        <w:rPr>
          <w:rFonts w:ascii="Times New Roman" w:hAnsi="Times New Roman" w:cs="Times New Roman"/>
          <w:sz w:val="24"/>
          <w:szCs w:val="24"/>
        </w:rPr>
        <w:t>W okresie zagrożenia epidemiologicznego dzieci nie leżakują.</w:t>
      </w:r>
    </w:p>
    <w:p w:rsidR="00332421" w:rsidRPr="00E67FD4" w:rsidRDefault="00144AA0" w:rsidP="00E67FD4">
      <w:pPr>
        <w:pStyle w:val="Akapitzlist"/>
        <w:numPr>
          <w:ilvl w:val="0"/>
          <w:numId w:val="8"/>
        </w:numPr>
        <w:spacing w:after="0"/>
        <w:jc w:val="both"/>
        <w:rPr>
          <w:rFonts w:ascii="Times New Roman" w:hAnsi="Times New Roman" w:cs="Times New Roman"/>
          <w:sz w:val="24"/>
          <w:szCs w:val="24"/>
        </w:rPr>
      </w:pPr>
      <w:r w:rsidRPr="00E67FD4">
        <w:rPr>
          <w:rFonts w:ascii="Times New Roman" w:hAnsi="Times New Roman" w:cs="Times New Roman"/>
          <w:sz w:val="24"/>
          <w:szCs w:val="24"/>
        </w:rPr>
        <w:t xml:space="preserve">Wyposażenie </w:t>
      </w:r>
      <w:proofErr w:type="spellStart"/>
      <w:r w:rsidRPr="00E67FD4">
        <w:rPr>
          <w:rFonts w:ascii="Times New Roman" w:hAnsi="Times New Roman" w:cs="Times New Roman"/>
          <w:sz w:val="24"/>
          <w:szCs w:val="24"/>
        </w:rPr>
        <w:t>sal</w:t>
      </w:r>
      <w:proofErr w:type="spellEnd"/>
      <w:r w:rsidRPr="00E67FD4">
        <w:rPr>
          <w:rFonts w:ascii="Times New Roman" w:hAnsi="Times New Roman" w:cs="Times New Roman"/>
          <w:sz w:val="24"/>
          <w:szCs w:val="24"/>
        </w:rPr>
        <w:t xml:space="preserve"> oraz zabawki, których nie można skutecznie zdezynfekować należy usunąć.</w:t>
      </w:r>
      <w:r w:rsidR="00332421" w:rsidRPr="00E67FD4">
        <w:rPr>
          <w:rFonts w:ascii="Times New Roman" w:hAnsi="Times New Roman" w:cs="Times New Roman"/>
          <w:sz w:val="24"/>
          <w:szCs w:val="24"/>
        </w:rPr>
        <w:t xml:space="preserve"> ( </w:t>
      </w:r>
      <w:r w:rsidRPr="00E67FD4">
        <w:rPr>
          <w:rFonts w:ascii="Times New Roman" w:hAnsi="Times New Roman" w:cs="Times New Roman"/>
          <w:sz w:val="24"/>
          <w:szCs w:val="24"/>
        </w:rPr>
        <w:t>m.in.</w:t>
      </w:r>
      <w:r w:rsidR="00E67FD4">
        <w:rPr>
          <w:rFonts w:ascii="Times New Roman" w:hAnsi="Times New Roman" w:cs="Times New Roman"/>
          <w:sz w:val="24"/>
          <w:szCs w:val="24"/>
        </w:rPr>
        <w:t xml:space="preserve"> </w:t>
      </w:r>
      <w:proofErr w:type="spellStart"/>
      <w:r w:rsidR="00332421" w:rsidRPr="00E67FD4">
        <w:rPr>
          <w:rFonts w:ascii="Times New Roman" w:hAnsi="Times New Roman" w:cs="Times New Roman"/>
          <w:sz w:val="24"/>
          <w:szCs w:val="24"/>
        </w:rPr>
        <w:t>pluszak</w:t>
      </w:r>
      <w:r w:rsidRPr="00E67FD4">
        <w:rPr>
          <w:rFonts w:ascii="Times New Roman" w:hAnsi="Times New Roman" w:cs="Times New Roman"/>
          <w:sz w:val="24"/>
          <w:szCs w:val="24"/>
        </w:rPr>
        <w:t>i</w:t>
      </w:r>
      <w:proofErr w:type="spellEnd"/>
      <w:r w:rsidR="00332421" w:rsidRPr="00E67FD4">
        <w:rPr>
          <w:rFonts w:ascii="Times New Roman" w:hAnsi="Times New Roman" w:cs="Times New Roman"/>
          <w:sz w:val="24"/>
          <w:szCs w:val="24"/>
        </w:rPr>
        <w:t xml:space="preserve">, </w:t>
      </w:r>
      <w:proofErr w:type="spellStart"/>
      <w:r w:rsidRPr="00E67FD4">
        <w:rPr>
          <w:rFonts w:ascii="Times New Roman" w:hAnsi="Times New Roman" w:cs="Times New Roman"/>
          <w:sz w:val="24"/>
          <w:szCs w:val="24"/>
        </w:rPr>
        <w:t>przytulanki</w:t>
      </w:r>
      <w:proofErr w:type="spellEnd"/>
      <w:r w:rsidRPr="00E67FD4">
        <w:rPr>
          <w:rFonts w:ascii="Times New Roman" w:hAnsi="Times New Roman" w:cs="Times New Roman"/>
          <w:sz w:val="24"/>
          <w:szCs w:val="24"/>
        </w:rPr>
        <w:t>, lalki, wózki,  puzzle</w:t>
      </w:r>
      <w:r w:rsidR="00332421" w:rsidRPr="00E67FD4">
        <w:rPr>
          <w:rFonts w:ascii="Times New Roman" w:hAnsi="Times New Roman" w:cs="Times New Roman"/>
          <w:sz w:val="24"/>
          <w:szCs w:val="24"/>
        </w:rPr>
        <w:t xml:space="preserve"> oraz </w:t>
      </w:r>
      <w:r w:rsidR="00227015" w:rsidRPr="00E67FD4">
        <w:rPr>
          <w:rFonts w:ascii="Times New Roman" w:hAnsi="Times New Roman" w:cs="Times New Roman"/>
          <w:sz w:val="24"/>
          <w:szCs w:val="24"/>
        </w:rPr>
        <w:t>wykładzin</w:t>
      </w:r>
      <w:r w:rsidR="00DB6111" w:rsidRPr="00E67FD4">
        <w:rPr>
          <w:rFonts w:ascii="Times New Roman" w:hAnsi="Times New Roman" w:cs="Times New Roman"/>
          <w:sz w:val="24"/>
          <w:szCs w:val="24"/>
        </w:rPr>
        <w:t>y</w:t>
      </w:r>
      <w:r w:rsidRPr="00E67FD4">
        <w:rPr>
          <w:rFonts w:ascii="Times New Roman" w:hAnsi="Times New Roman" w:cs="Times New Roman"/>
          <w:sz w:val="24"/>
          <w:szCs w:val="24"/>
        </w:rPr>
        <w:t>)</w:t>
      </w:r>
      <w:r w:rsidR="00332421" w:rsidRPr="00E67FD4">
        <w:rPr>
          <w:rFonts w:ascii="Times New Roman" w:hAnsi="Times New Roman" w:cs="Times New Roman"/>
          <w:sz w:val="24"/>
          <w:szCs w:val="24"/>
        </w:rPr>
        <w:t>.</w:t>
      </w:r>
    </w:p>
    <w:p w:rsidR="009C0C64" w:rsidRPr="00E67FD4" w:rsidRDefault="009C0C64" w:rsidP="00E67FD4">
      <w:pPr>
        <w:pStyle w:val="NormalnyWeb"/>
        <w:numPr>
          <w:ilvl w:val="0"/>
          <w:numId w:val="8"/>
        </w:numPr>
        <w:spacing w:before="0" w:after="0"/>
        <w:jc w:val="both"/>
      </w:pPr>
      <w:r w:rsidRPr="00E67FD4">
        <w:t xml:space="preserve">Organizacja pracy przedszkola powinna </w:t>
      </w:r>
      <w:r w:rsidR="00942CD5" w:rsidRPr="00E67FD4">
        <w:t>uniemożliwić</w:t>
      </w:r>
      <w:r w:rsidRPr="00E67FD4">
        <w:t xml:space="preserve"> stykanie się ze sobą poszczególnych grup dzieci (np. </w:t>
      </w:r>
      <w:r w:rsidR="00B1205B" w:rsidRPr="00E67FD4">
        <w:t>podczas</w:t>
      </w:r>
      <w:r w:rsidR="00942CD5" w:rsidRPr="00E67FD4">
        <w:t xml:space="preserve"> schodzenia się i rozchodzenia się dzieci</w:t>
      </w:r>
      <w:r w:rsidRPr="00E67FD4">
        <w:t xml:space="preserve">, </w:t>
      </w:r>
      <w:r w:rsidR="00E67FD4">
        <w:t xml:space="preserve">                     </w:t>
      </w:r>
      <w:r w:rsidR="00942CD5" w:rsidRPr="00E67FD4">
        <w:t>w czasie przebywania w ogrodzie.</w:t>
      </w:r>
      <w:r w:rsidRPr="00E67FD4">
        <w:t>).</w:t>
      </w:r>
    </w:p>
    <w:p w:rsidR="00C2399C" w:rsidRPr="00E67FD4" w:rsidRDefault="00065EEE" w:rsidP="00E67FD4">
      <w:pPr>
        <w:pStyle w:val="NormalnyWeb"/>
        <w:numPr>
          <w:ilvl w:val="0"/>
          <w:numId w:val="8"/>
        </w:numPr>
        <w:spacing w:before="0" w:after="0"/>
        <w:jc w:val="both"/>
      </w:pPr>
      <w:r w:rsidRPr="00E67FD4">
        <w:t xml:space="preserve">Obowiązkiem nauczycieli jest </w:t>
      </w:r>
      <w:r w:rsidR="00C2399C" w:rsidRPr="00E67FD4">
        <w:t>zapewni</w:t>
      </w:r>
      <w:r w:rsidRPr="00E67FD4">
        <w:t>enie</w:t>
      </w:r>
      <w:r w:rsidR="00C2399C" w:rsidRPr="00E67FD4">
        <w:t xml:space="preserve"> sposob</w:t>
      </w:r>
      <w:r w:rsidRPr="00E67FD4">
        <w:t>ów</w:t>
      </w:r>
      <w:r w:rsidR="00C2399C" w:rsidRPr="00E67FD4">
        <w:t xml:space="preserve"> szybkiej komunikacji</w:t>
      </w:r>
      <w:r w:rsidR="000F54C5" w:rsidRPr="00E67FD4">
        <w:t xml:space="preserve"> </w:t>
      </w:r>
      <w:r w:rsidR="00E67FD4">
        <w:t xml:space="preserve">                                </w:t>
      </w:r>
      <w:r w:rsidR="000F54C5" w:rsidRPr="00E67FD4">
        <w:t xml:space="preserve">z rodzicami/opiekunami dziecka( </w:t>
      </w:r>
      <w:r w:rsidR="006F7B9A" w:rsidRPr="00E67FD4">
        <w:t xml:space="preserve">jedynie </w:t>
      </w:r>
      <w:r w:rsidR="000F54C5" w:rsidRPr="00E67FD4">
        <w:t>komunikacja mailowa, telefoniczna)</w:t>
      </w:r>
    </w:p>
    <w:p w:rsidR="007D5199" w:rsidRPr="00E67FD4" w:rsidRDefault="00C2399C" w:rsidP="00E67FD4">
      <w:pPr>
        <w:pStyle w:val="NormalnyWeb"/>
        <w:numPr>
          <w:ilvl w:val="0"/>
          <w:numId w:val="8"/>
        </w:numPr>
        <w:spacing w:before="0" w:after="0"/>
        <w:jc w:val="both"/>
      </w:pPr>
      <w:r w:rsidRPr="00E67FD4">
        <w:t xml:space="preserve">Zaleca się </w:t>
      </w:r>
      <w:r w:rsidR="000F54C5" w:rsidRPr="00E67FD4">
        <w:t xml:space="preserve">codzienne </w:t>
      </w:r>
      <w:r w:rsidRPr="00E67FD4">
        <w:t xml:space="preserve">korzystanie przez dzieci z pobytu na terenie </w:t>
      </w:r>
      <w:r w:rsidR="000F5702" w:rsidRPr="00E67FD4">
        <w:t>ogrodu przedszkolnego</w:t>
      </w:r>
      <w:r w:rsidRPr="00E67FD4">
        <w:t>, przy zachowaniu możliwie maksymalnej odległości</w:t>
      </w:r>
      <w:r w:rsidR="0034308F" w:rsidRPr="00E67FD4">
        <w:t>.</w:t>
      </w:r>
    </w:p>
    <w:p w:rsidR="007D5199" w:rsidRPr="00E67FD4" w:rsidRDefault="007D5199" w:rsidP="00E67FD4">
      <w:pPr>
        <w:pStyle w:val="NormalnyWeb"/>
        <w:numPr>
          <w:ilvl w:val="0"/>
          <w:numId w:val="8"/>
        </w:numPr>
        <w:spacing w:before="0" w:after="0"/>
        <w:jc w:val="both"/>
      </w:pPr>
      <w:r w:rsidRPr="00E67FD4">
        <w:rPr>
          <w:lang w:eastAsia="pl-PL"/>
        </w:rPr>
        <w:t>Na placu zabaw mogą przebywać jednocześnie dwie  grupy, przy czym nauczyciele  zapewniają, aby dzieci z poszczególnych grup nie kontaktowały się ze sobą.</w:t>
      </w:r>
    </w:p>
    <w:p w:rsidR="007D5199" w:rsidRPr="00E67FD4" w:rsidRDefault="007D5199" w:rsidP="00E67FD4">
      <w:pPr>
        <w:pStyle w:val="NormalnyWeb"/>
        <w:numPr>
          <w:ilvl w:val="0"/>
          <w:numId w:val="8"/>
        </w:numPr>
        <w:spacing w:before="0" w:after="0"/>
        <w:jc w:val="both"/>
      </w:pPr>
      <w:r w:rsidRPr="00E67FD4">
        <w:rPr>
          <w:lang w:eastAsia="pl-PL"/>
        </w:rPr>
        <w:t>Na czas reżimu sanitarnego dzieci nie będą mogły korzystać z piaskownicy.</w:t>
      </w:r>
    </w:p>
    <w:p w:rsidR="007D5199" w:rsidRPr="00E67FD4" w:rsidRDefault="007D5199" w:rsidP="00E67FD4">
      <w:pPr>
        <w:pStyle w:val="NormalnyWeb"/>
        <w:numPr>
          <w:ilvl w:val="0"/>
          <w:numId w:val="8"/>
        </w:numPr>
        <w:spacing w:before="0" w:after="0"/>
        <w:jc w:val="both"/>
      </w:pPr>
      <w:r w:rsidRPr="00E67FD4">
        <w:rPr>
          <w:lang w:eastAsia="pl-PL"/>
        </w:rPr>
        <w:t>Podczas przebierania się dzieci w szatni przebywają z nimi tylko nauczycielki i osoby opiekujące się dziećmi z danej grupy.</w:t>
      </w:r>
    </w:p>
    <w:p w:rsidR="0034308F" w:rsidRPr="00E67FD4" w:rsidRDefault="007D5199" w:rsidP="00E67FD4">
      <w:pPr>
        <w:pStyle w:val="NormalnyWeb"/>
        <w:numPr>
          <w:ilvl w:val="0"/>
          <w:numId w:val="8"/>
        </w:numPr>
        <w:spacing w:before="0" w:after="0"/>
        <w:jc w:val="both"/>
      </w:pPr>
      <w:r w:rsidRPr="00E67FD4">
        <w:rPr>
          <w:lang w:eastAsia="pl-PL"/>
        </w:rPr>
        <w:t>Plac zabaw zamknięty jest dla rodziców/opiekunów upoważnionych  do odbioru dzieci</w:t>
      </w:r>
      <w:r w:rsidR="00E67FD4">
        <w:rPr>
          <w:lang w:eastAsia="pl-PL"/>
        </w:rPr>
        <w:t xml:space="preserve">                     </w:t>
      </w:r>
      <w:r w:rsidRPr="00E67FD4">
        <w:rPr>
          <w:lang w:eastAsia="pl-PL"/>
        </w:rPr>
        <w:t xml:space="preserve"> i innych osób postronnych.</w:t>
      </w:r>
    </w:p>
    <w:p w:rsidR="00C2399C" w:rsidRPr="00E67FD4" w:rsidRDefault="00C2399C" w:rsidP="00E67FD4">
      <w:pPr>
        <w:pStyle w:val="NormalnyWeb"/>
        <w:numPr>
          <w:ilvl w:val="0"/>
          <w:numId w:val="8"/>
        </w:numPr>
        <w:spacing w:before="0" w:after="0"/>
        <w:jc w:val="both"/>
      </w:pPr>
      <w:r w:rsidRPr="00E67FD4">
        <w:t xml:space="preserve">Sprzęt na placu zabaw </w:t>
      </w:r>
      <w:r w:rsidR="00E46979" w:rsidRPr="00E67FD4">
        <w:t xml:space="preserve">będzie codziennie </w:t>
      </w:r>
      <w:r w:rsidRPr="00E67FD4">
        <w:t xml:space="preserve"> czyszczony z użyciem detergentu </w:t>
      </w:r>
      <w:r w:rsidR="00E67FD4">
        <w:t xml:space="preserve">                            </w:t>
      </w:r>
      <w:r w:rsidRPr="00E67FD4">
        <w:t>lub dezynfekowany</w:t>
      </w:r>
      <w:r w:rsidR="000F5702" w:rsidRPr="00E67FD4">
        <w:t>.</w:t>
      </w:r>
      <w:r w:rsidR="0034308F" w:rsidRPr="00E67FD4">
        <w:t xml:space="preserve"> </w:t>
      </w:r>
      <w:r w:rsidR="000F5702" w:rsidRPr="00E67FD4">
        <w:t>J</w:t>
      </w:r>
      <w:r w:rsidRPr="00E67FD4">
        <w:t xml:space="preserve">eśli nie </w:t>
      </w:r>
      <w:r w:rsidR="00E46979" w:rsidRPr="00E67FD4">
        <w:t>będzie</w:t>
      </w:r>
      <w:r w:rsidRPr="00E67FD4">
        <w:t xml:space="preserve"> takiej możliwości</w:t>
      </w:r>
      <w:r w:rsidR="000F5702" w:rsidRPr="00E67FD4">
        <w:t>,</w:t>
      </w:r>
      <w:r w:rsidRPr="00E67FD4">
        <w:t xml:space="preserve"> </w:t>
      </w:r>
      <w:r w:rsidR="00E46979" w:rsidRPr="00E67FD4">
        <w:t>zostanie wyłączony</w:t>
      </w:r>
      <w:r w:rsidRPr="00E67FD4">
        <w:t xml:space="preserve"> przed używaniem.</w:t>
      </w:r>
    </w:p>
    <w:p w:rsidR="0013660E" w:rsidRPr="00E67FD4" w:rsidRDefault="00C2399C" w:rsidP="00E67FD4">
      <w:pPr>
        <w:pStyle w:val="NormalnyWeb"/>
        <w:numPr>
          <w:ilvl w:val="0"/>
          <w:numId w:val="8"/>
        </w:numPr>
        <w:spacing w:before="0" w:after="280"/>
        <w:jc w:val="both"/>
      </w:pPr>
      <w:r w:rsidRPr="00E67FD4">
        <w:t xml:space="preserve">Nie należy organizować żadnych wyjść poza teren </w:t>
      </w:r>
      <w:r w:rsidR="000F5702" w:rsidRPr="00E67FD4">
        <w:t>przedszkola</w:t>
      </w:r>
      <w:r w:rsidRPr="00E67FD4">
        <w:t xml:space="preserve"> (np. spacer do parku). </w:t>
      </w:r>
    </w:p>
    <w:p w:rsidR="00401145" w:rsidRPr="00E67FD4" w:rsidRDefault="00401145" w:rsidP="00E67FD4">
      <w:pPr>
        <w:pStyle w:val="NormalnyWeb"/>
        <w:spacing w:before="0" w:after="0"/>
        <w:jc w:val="both"/>
        <w:rPr>
          <w:b/>
        </w:rPr>
      </w:pPr>
      <w:r w:rsidRPr="00E67FD4">
        <w:rPr>
          <w:b/>
        </w:rPr>
        <w:t>Organizacja żywienia.</w:t>
      </w:r>
    </w:p>
    <w:p w:rsidR="0034308F" w:rsidRPr="00E67FD4" w:rsidRDefault="00401145" w:rsidP="00E67FD4">
      <w:pPr>
        <w:pStyle w:val="NormalnyWeb"/>
        <w:numPr>
          <w:ilvl w:val="0"/>
          <w:numId w:val="2"/>
        </w:numPr>
        <w:spacing w:before="0" w:after="0"/>
        <w:jc w:val="both"/>
      </w:pPr>
      <w:r w:rsidRPr="00E67FD4">
        <w:t xml:space="preserve">Przy organizacji żywienia  w przedszkolu, </w:t>
      </w:r>
      <w:r w:rsidR="0034308F" w:rsidRPr="00E67FD4">
        <w:t>obowiązują</w:t>
      </w:r>
      <w:r w:rsidRPr="00E67FD4">
        <w:t xml:space="preserve"> warunk</w:t>
      </w:r>
      <w:r w:rsidR="0034308F" w:rsidRPr="00E67FD4">
        <w:t>i</w:t>
      </w:r>
      <w:r w:rsidRPr="00E67FD4">
        <w:t xml:space="preserve"> higieniczn</w:t>
      </w:r>
      <w:r w:rsidR="0034308F" w:rsidRPr="00E67FD4">
        <w:t>e</w:t>
      </w:r>
      <w:r w:rsidRPr="00E67FD4">
        <w:t xml:space="preserve"> wymagan</w:t>
      </w:r>
      <w:r w:rsidR="0034308F" w:rsidRPr="00E67FD4">
        <w:t>e</w:t>
      </w:r>
      <w:r w:rsidRPr="00E67FD4">
        <w:t xml:space="preserve"> przepisami prawa</w:t>
      </w:r>
      <w:r w:rsidR="0034308F" w:rsidRPr="00E67FD4">
        <w:t>,</w:t>
      </w:r>
      <w:r w:rsidRPr="00E67FD4">
        <w:t xml:space="preserve"> odnosząc</w:t>
      </w:r>
      <w:r w:rsidR="0034308F" w:rsidRPr="00E67FD4">
        <w:t>e</w:t>
      </w:r>
      <w:r w:rsidRPr="00E67FD4">
        <w:t xml:space="preserve"> się do funkcjonowania żywienia zbiorowego</w:t>
      </w:r>
      <w:r w:rsidR="0034308F" w:rsidRPr="00E67FD4">
        <w:t>.</w:t>
      </w:r>
      <w:r w:rsidRPr="00E67FD4">
        <w:t xml:space="preserve"> </w:t>
      </w:r>
    </w:p>
    <w:p w:rsidR="00401145" w:rsidRPr="00E67FD4" w:rsidRDefault="0034308F" w:rsidP="00E67FD4">
      <w:pPr>
        <w:pStyle w:val="NormalnyWeb"/>
        <w:numPr>
          <w:ilvl w:val="0"/>
          <w:numId w:val="2"/>
        </w:numPr>
        <w:spacing w:before="0" w:after="0"/>
        <w:jc w:val="both"/>
      </w:pPr>
      <w:r w:rsidRPr="00E67FD4">
        <w:t>W</w:t>
      </w:r>
      <w:r w:rsidR="00401145" w:rsidRPr="00E67FD4">
        <w:t xml:space="preserve">prowadza się </w:t>
      </w:r>
      <w:r w:rsidR="00694016" w:rsidRPr="00E67FD4">
        <w:t>d</w:t>
      </w:r>
      <w:r w:rsidRPr="00E67FD4">
        <w:t xml:space="preserve">odatkowe </w:t>
      </w:r>
      <w:r w:rsidR="00401145" w:rsidRPr="00E67FD4">
        <w:t>zasady szczególnej ostrożności dotyczące zabezpieczenia epidemiologicznego pracowników</w:t>
      </w:r>
      <w:r w:rsidR="00520A5F" w:rsidRPr="00E67FD4">
        <w:t>:</w:t>
      </w:r>
      <w:r w:rsidR="00401145" w:rsidRPr="00E67FD4">
        <w:t xml:space="preserve"> w miarę możliwości odległość stanowisk pracy, środki ochrony osobistej, płyny dezynfekujące do czyszczenia powierzchni i sprzętów.</w:t>
      </w:r>
    </w:p>
    <w:p w:rsidR="00401145" w:rsidRPr="00E67FD4" w:rsidRDefault="00401145" w:rsidP="00E67FD4">
      <w:pPr>
        <w:pStyle w:val="NormalnyWeb"/>
        <w:numPr>
          <w:ilvl w:val="0"/>
          <w:numId w:val="2"/>
        </w:numPr>
        <w:spacing w:before="0" w:after="0"/>
        <w:jc w:val="both"/>
      </w:pPr>
      <w:r w:rsidRPr="00E67FD4">
        <w:lastRenderedPageBreak/>
        <w:t xml:space="preserve"> Szczególną uwagę należy zwrócić na utrzymanie wysokiej higieny, mycia </w:t>
      </w:r>
      <w:r w:rsidR="00E67FD4">
        <w:t xml:space="preserve">                              </w:t>
      </w:r>
      <w:r w:rsidRPr="00E67FD4">
        <w:t>i dezynfekcji stanowisk pracy, opakowań produktów, sprzę</w:t>
      </w:r>
      <w:r w:rsidR="00434FEB" w:rsidRPr="00E67FD4">
        <w:t>tu kuchennego, naczyń stołowych</w:t>
      </w:r>
      <w:r w:rsidR="00867111" w:rsidRPr="00E67FD4">
        <w:t>,</w:t>
      </w:r>
      <w:r w:rsidR="00520A5F" w:rsidRPr="00E67FD4">
        <w:t xml:space="preserve"> </w:t>
      </w:r>
      <w:r w:rsidRPr="00E67FD4">
        <w:t>sztućców</w:t>
      </w:r>
      <w:r w:rsidR="00867111" w:rsidRPr="00E67FD4">
        <w:t xml:space="preserve">. </w:t>
      </w:r>
    </w:p>
    <w:p w:rsidR="000415B4" w:rsidRPr="00E67FD4" w:rsidRDefault="000415B4" w:rsidP="00E67FD4">
      <w:pPr>
        <w:pStyle w:val="NormalnyWeb"/>
        <w:numPr>
          <w:ilvl w:val="0"/>
          <w:numId w:val="2"/>
        </w:numPr>
        <w:spacing w:before="0" w:after="0"/>
        <w:jc w:val="both"/>
      </w:pPr>
      <w:r w:rsidRPr="00E67FD4">
        <w:t xml:space="preserve">Wykorzystywane do przygotowania posiłków produkty spożywcze powinny </w:t>
      </w:r>
      <w:r w:rsidR="00E67FD4">
        <w:t xml:space="preserve">                         </w:t>
      </w:r>
      <w:r w:rsidRPr="00E67FD4">
        <w:t>być pakowane w technologii próżniowej.</w:t>
      </w:r>
    </w:p>
    <w:p w:rsidR="000415B4" w:rsidRPr="00E67FD4" w:rsidRDefault="00144AA0" w:rsidP="00E67FD4">
      <w:pPr>
        <w:pStyle w:val="NormalnyWeb"/>
        <w:numPr>
          <w:ilvl w:val="0"/>
          <w:numId w:val="2"/>
        </w:numPr>
        <w:spacing w:before="0" w:after="0"/>
        <w:jc w:val="both"/>
      </w:pPr>
      <w:r w:rsidRPr="00E67FD4">
        <w:t>W okresie stanu zagrożenia epidemiologicznego rezygnuje się z posiłków podawanych w formie tzw. ,, szwedzkiego stołu”.</w:t>
      </w:r>
    </w:p>
    <w:p w:rsidR="009B31B5" w:rsidRPr="00E67FD4" w:rsidRDefault="009B31B5" w:rsidP="00E67FD4">
      <w:pPr>
        <w:pStyle w:val="NormalnyWeb"/>
        <w:numPr>
          <w:ilvl w:val="0"/>
          <w:numId w:val="2"/>
        </w:numPr>
        <w:spacing w:before="0" w:after="0"/>
        <w:jc w:val="both"/>
      </w:pPr>
      <w:r w:rsidRPr="00E67FD4">
        <w:t>Obowiązuje całkowity zakaz wejścia dostawców na teren przedszkola.</w:t>
      </w:r>
    </w:p>
    <w:p w:rsidR="00867111" w:rsidRPr="00E67FD4" w:rsidRDefault="00434FEB" w:rsidP="00E67FD4">
      <w:pPr>
        <w:pStyle w:val="NormalnyWeb"/>
        <w:numPr>
          <w:ilvl w:val="0"/>
          <w:numId w:val="2"/>
        </w:numPr>
        <w:spacing w:before="0" w:after="0"/>
        <w:jc w:val="both"/>
      </w:pPr>
      <w:r w:rsidRPr="00E67FD4">
        <w:t>Posiłki powinny być spożywane z zachowaniem wyznaczonej przez nauczyciela odległości dzieci od siebie</w:t>
      </w:r>
      <w:r w:rsidR="001D00D0" w:rsidRPr="00E67FD4">
        <w:t xml:space="preserve"> ( dwoje dzieci przy stole)</w:t>
      </w:r>
      <w:r w:rsidR="00144AA0" w:rsidRPr="00E67FD4">
        <w:t>.</w:t>
      </w:r>
    </w:p>
    <w:p w:rsidR="00144AA0" w:rsidRPr="00E67FD4" w:rsidRDefault="001D00D0" w:rsidP="00E67FD4">
      <w:pPr>
        <w:pStyle w:val="NormalnyWeb"/>
        <w:numPr>
          <w:ilvl w:val="0"/>
          <w:numId w:val="2"/>
        </w:numPr>
        <w:spacing w:before="0" w:after="0"/>
        <w:jc w:val="both"/>
      </w:pPr>
      <w:r w:rsidRPr="00E67FD4">
        <w:t>Przed każdora</w:t>
      </w:r>
      <w:r w:rsidR="00763A4F" w:rsidRPr="00E67FD4">
        <w:t>z</w:t>
      </w:r>
      <w:r w:rsidRPr="00E67FD4">
        <w:t>owym podaniem posiłk</w:t>
      </w:r>
      <w:r w:rsidR="009B31B5" w:rsidRPr="00E67FD4">
        <w:t>u</w:t>
      </w:r>
      <w:r w:rsidRPr="00E67FD4">
        <w:t xml:space="preserve"> oraz po posiłku stoły oraz</w:t>
      </w:r>
      <w:r w:rsidR="00720844" w:rsidRPr="00E67FD4">
        <w:t xml:space="preserve"> krzes</w:t>
      </w:r>
      <w:r w:rsidRPr="00E67FD4">
        <w:t>ł</w:t>
      </w:r>
      <w:r w:rsidR="00720844" w:rsidRPr="00E67FD4">
        <w:t>a</w:t>
      </w:r>
      <w:r w:rsidRPr="00E67FD4">
        <w:t xml:space="preserve"> będą </w:t>
      </w:r>
      <w:r w:rsidR="00720844" w:rsidRPr="00E67FD4">
        <w:t>dezynfekowane</w:t>
      </w:r>
      <w:r w:rsidR="009B31B5" w:rsidRPr="00E67FD4">
        <w:t>.</w:t>
      </w:r>
    </w:p>
    <w:p w:rsidR="00401145" w:rsidRPr="00E67FD4" w:rsidRDefault="000415B4" w:rsidP="00E67FD4">
      <w:pPr>
        <w:pStyle w:val="NormalnyWeb"/>
        <w:numPr>
          <w:ilvl w:val="0"/>
          <w:numId w:val="2"/>
        </w:numPr>
        <w:spacing w:before="0" w:after="0"/>
        <w:jc w:val="both"/>
      </w:pPr>
      <w:r w:rsidRPr="00E67FD4">
        <w:t>N</w:t>
      </w:r>
      <w:r w:rsidR="00401145" w:rsidRPr="00E67FD4">
        <w:t xml:space="preserve">aczynia i sztućce należy myć w zmywarce z dodatkiem detergentu, w temperaturze minimum 60°C </w:t>
      </w:r>
      <w:r w:rsidR="002E444B" w:rsidRPr="00E67FD4">
        <w:t>oraz</w:t>
      </w:r>
      <w:r w:rsidR="00401145" w:rsidRPr="00E67FD4">
        <w:t xml:space="preserve"> je wyparz</w:t>
      </w:r>
      <w:r w:rsidR="009B31B5" w:rsidRPr="00E67FD4">
        <w:t>y</w:t>
      </w:r>
      <w:r w:rsidR="00401145" w:rsidRPr="00E67FD4">
        <w:t>ć.</w:t>
      </w:r>
    </w:p>
    <w:p w:rsidR="000415B4" w:rsidRPr="00E67FD4" w:rsidRDefault="00976795" w:rsidP="00E67FD4">
      <w:pPr>
        <w:pStyle w:val="NormalnyWeb"/>
        <w:numPr>
          <w:ilvl w:val="0"/>
          <w:numId w:val="2"/>
        </w:numPr>
        <w:spacing w:before="0" w:after="0"/>
        <w:jc w:val="both"/>
      </w:pPr>
      <w:r w:rsidRPr="00E67FD4">
        <w:t xml:space="preserve">Konieczne jest, aby personel odpowiedzialny za </w:t>
      </w:r>
      <w:r w:rsidR="00720844" w:rsidRPr="00E67FD4">
        <w:t xml:space="preserve">przygotowywania i podawania posiłków </w:t>
      </w:r>
      <w:r w:rsidRPr="00E67FD4">
        <w:t>był</w:t>
      </w:r>
      <w:r w:rsidR="002E444B" w:rsidRPr="00E67FD4">
        <w:t xml:space="preserve"> wyposażony w środki ochrony osobistej.</w:t>
      </w:r>
    </w:p>
    <w:p w:rsidR="009B31B5" w:rsidRPr="00E67FD4" w:rsidRDefault="009B31B5" w:rsidP="00E67FD4">
      <w:pPr>
        <w:pStyle w:val="NormalnyWeb"/>
        <w:numPr>
          <w:ilvl w:val="0"/>
          <w:numId w:val="2"/>
        </w:numPr>
        <w:spacing w:before="0" w:after="0"/>
        <w:jc w:val="both"/>
      </w:pPr>
      <w:r w:rsidRPr="00E67FD4">
        <w:t>Na terenie kuchni przedszkolnej może przebywać jedynie personel kuchenny.</w:t>
      </w:r>
    </w:p>
    <w:p w:rsidR="00006ADF" w:rsidRPr="00E67FD4" w:rsidRDefault="00407F58" w:rsidP="00E67FD4">
      <w:pPr>
        <w:pStyle w:val="NormalnyWeb"/>
        <w:numPr>
          <w:ilvl w:val="0"/>
          <w:numId w:val="2"/>
        </w:numPr>
        <w:spacing w:before="0" w:after="0"/>
        <w:jc w:val="both"/>
      </w:pPr>
      <w:r w:rsidRPr="00E67FD4">
        <w:t>Personel kuchenny nie może kontaktować się z dziećmi oraz personelem opiekującym się dziećmi</w:t>
      </w:r>
      <w:r w:rsidR="00520A5F" w:rsidRPr="00E67FD4">
        <w:t>.</w:t>
      </w:r>
    </w:p>
    <w:p w:rsidR="00694016" w:rsidRPr="00E67FD4" w:rsidRDefault="00694016" w:rsidP="00E67FD4">
      <w:pPr>
        <w:pStyle w:val="NormalnyWeb"/>
        <w:spacing w:before="0" w:after="0"/>
        <w:ind w:left="644"/>
        <w:jc w:val="both"/>
      </w:pPr>
    </w:p>
    <w:p w:rsidR="002B6B72" w:rsidRPr="00E67FD4" w:rsidRDefault="0013660E" w:rsidP="00E67FD4">
      <w:pPr>
        <w:pStyle w:val="NormalnyWeb"/>
        <w:spacing w:before="0" w:after="0"/>
        <w:jc w:val="both"/>
        <w:rPr>
          <w:b/>
        </w:rPr>
      </w:pPr>
      <w:r w:rsidRPr="00E67FD4">
        <w:rPr>
          <w:b/>
        </w:rPr>
        <w:t>Higiena, czyszczenie i dezynfekcja pomieszczeń i powierzchni</w:t>
      </w:r>
      <w:r w:rsidR="00C2399C" w:rsidRPr="00E67FD4">
        <w:rPr>
          <w:b/>
        </w:rPr>
        <w:t>.</w:t>
      </w:r>
    </w:p>
    <w:p w:rsidR="002B6B72" w:rsidRPr="00E67FD4" w:rsidRDefault="00EB7B65" w:rsidP="00E67FD4">
      <w:pPr>
        <w:pStyle w:val="NormalnyWeb"/>
        <w:numPr>
          <w:ilvl w:val="0"/>
          <w:numId w:val="3"/>
        </w:numPr>
        <w:spacing w:before="0" w:after="0"/>
        <w:jc w:val="both"/>
      </w:pPr>
      <w:r w:rsidRPr="00E67FD4">
        <w:t>Po wejściu do budynku każd</w:t>
      </w:r>
      <w:r w:rsidR="009B31B5" w:rsidRPr="00E67FD4">
        <w:t>a</w:t>
      </w:r>
      <w:r w:rsidR="0034308F" w:rsidRPr="00E67FD4">
        <w:t xml:space="preserve"> </w:t>
      </w:r>
      <w:r w:rsidRPr="00E67FD4">
        <w:t>osob</w:t>
      </w:r>
      <w:r w:rsidR="009B31B5" w:rsidRPr="00E67FD4">
        <w:t>a</w:t>
      </w:r>
      <w:r w:rsidRPr="00E67FD4">
        <w:t xml:space="preserve"> dorosł</w:t>
      </w:r>
      <w:r w:rsidR="009B31B5" w:rsidRPr="00E67FD4">
        <w:t>a</w:t>
      </w:r>
      <w:r w:rsidRPr="00E67FD4">
        <w:t xml:space="preserve"> ( personel przedszkola, </w:t>
      </w:r>
      <w:r w:rsidR="00E67FD4">
        <w:t xml:space="preserve">                              </w:t>
      </w:r>
      <w:r w:rsidRPr="00E67FD4">
        <w:t xml:space="preserve">rodzice/opiekunowie prawni  dziecka ) </w:t>
      </w:r>
      <w:r w:rsidR="009B31B5" w:rsidRPr="00E67FD4">
        <w:t>zobowiązana jest</w:t>
      </w:r>
      <w:r w:rsidR="0013660E" w:rsidRPr="00E67FD4">
        <w:t xml:space="preserve"> skorzysta</w:t>
      </w:r>
      <w:r w:rsidR="002B6B72" w:rsidRPr="00E67FD4">
        <w:t>ć</w:t>
      </w:r>
      <w:r w:rsidR="0013660E" w:rsidRPr="00E67FD4">
        <w:t xml:space="preserve"> z płynu dezynfekującego do rąk</w:t>
      </w:r>
      <w:r w:rsidR="00520A5F" w:rsidRPr="00E67FD4">
        <w:t xml:space="preserve"> bądź </w:t>
      </w:r>
      <w:r w:rsidR="00E67FD4">
        <w:t>założyć rękawiczki jednorazowe.</w:t>
      </w:r>
    </w:p>
    <w:p w:rsidR="00B50EFE" w:rsidRPr="00E67FD4" w:rsidRDefault="0013660E" w:rsidP="00E67FD4">
      <w:pPr>
        <w:pStyle w:val="NormalnyWeb"/>
        <w:numPr>
          <w:ilvl w:val="0"/>
          <w:numId w:val="3"/>
        </w:numPr>
        <w:spacing w:before="0" w:after="0"/>
        <w:jc w:val="both"/>
      </w:pPr>
      <w:r w:rsidRPr="00E67FD4">
        <w:t>Należy regularnie myć ręce wodą z mydłem</w:t>
      </w:r>
      <w:r w:rsidR="00520A5F" w:rsidRPr="00E67FD4">
        <w:t xml:space="preserve"> zgodnie z zasadami</w:t>
      </w:r>
      <w:r w:rsidRPr="00E67FD4">
        <w:t xml:space="preserve"> oraz dopilnować, </w:t>
      </w:r>
      <w:r w:rsidR="00E67FD4">
        <w:t xml:space="preserve">                </w:t>
      </w:r>
      <w:r w:rsidRPr="00E67FD4">
        <w:t>aby robiły to dzieci</w:t>
      </w:r>
      <w:r w:rsidR="00B50EFE" w:rsidRPr="00E67FD4">
        <w:t>.</w:t>
      </w:r>
    </w:p>
    <w:p w:rsidR="00306746" w:rsidRPr="00E67FD4" w:rsidRDefault="00306746" w:rsidP="00E67FD4">
      <w:pPr>
        <w:pStyle w:val="NormalnyWeb"/>
        <w:numPr>
          <w:ilvl w:val="0"/>
          <w:numId w:val="3"/>
        </w:numPr>
        <w:spacing w:before="0" w:after="0"/>
        <w:jc w:val="both"/>
      </w:pPr>
      <w:r w:rsidRPr="00E67FD4">
        <w:t xml:space="preserve">Personel opiekujący się dziećmi i pozostali pracownicy mogą być zaopatrzeni </w:t>
      </w:r>
      <w:r w:rsidR="00E67FD4">
        <w:t xml:space="preserve">                       </w:t>
      </w:r>
      <w:r w:rsidRPr="00E67FD4">
        <w:t>w indywidualne środki ochrony osobistej — jednorazowe rękawiczki, maseczki na usta i nos.</w:t>
      </w:r>
    </w:p>
    <w:p w:rsidR="00D33BF1" w:rsidRPr="00E67FD4" w:rsidRDefault="00D33BF1" w:rsidP="00E67FD4">
      <w:pPr>
        <w:pStyle w:val="NormalnyWeb"/>
        <w:numPr>
          <w:ilvl w:val="0"/>
          <w:numId w:val="3"/>
        </w:numPr>
        <w:spacing w:before="0" w:after="0"/>
        <w:jc w:val="both"/>
      </w:pPr>
      <w:r w:rsidRPr="00E67FD4">
        <w:t xml:space="preserve">Pracownicy przedszkola powinni zachowywać dystans społeczny między sobą, </w:t>
      </w:r>
      <w:r w:rsidR="00E67FD4">
        <w:t xml:space="preserve">                     </w:t>
      </w:r>
      <w:r w:rsidRPr="00E67FD4">
        <w:t>w każdej przestrzeni przedszkola, wynoszący min. 1,5 m.</w:t>
      </w:r>
    </w:p>
    <w:p w:rsidR="00CC1FFA" w:rsidRPr="00E67FD4" w:rsidRDefault="00B50EFE" w:rsidP="00E67FD4">
      <w:pPr>
        <w:pStyle w:val="NormalnyWeb"/>
        <w:numPr>
          <w:ilvl w:val="0"/>
          <w:numId w:val="3"/>
        </w:numPr>
        <w:spacing w:before="0" w:after="0"/>
        <w:jc w:val="both"/>
      </w:pPr>
      <w:r w:rsidRPr="00E67FD4">
        <w:t xml:space="preserve">Na terenie przedszkola wykonywane są </w:t>
      </w:r>
      <w:r w:rsidR="0013660E" w:rsidRPr="00E67FD4">
        <w:t xml:space="preserve"> codzienn</w:t>
      </w:r>
      <w:r w:rsidRPr="00E67FD4">
        <w:t>e</w:t>
      </w:r>
      <w:r w:rsidR="0013660E" w:rsidRPr="00E67FD4">
        <w:t xml:space="preserve"> prac</w:t>
      </w:r>
      <w:r w:rsidRPr="00E67FD4">
        <w:t>e</w:t>
      </w:r>
      <w:r w:rsidR="0013660E" w:rsidRPr="00E67FD4">
        <w:t xml:space="preserve"> porządkow</w:t>
      </w:r>
      <w:r w:rsidRPr="00E67FD4">
        <w:t>e</w:t>
      </w:r>
      <w:r w:rsidR="0013660E" w:rsidRPr="00E67FD4">
        <w:t xml:space="preserve">, ze szczególnym uwzględnieniem utrzymywania w czystości ciągów komunikacyjnych, dezynfekcji powierzchni dotykowych </w:t>
      </w:r>
      <w:r w:rsidR="00CC1FFA" w:rsidRPr="00E67FD4">
        <w:t xml:space="preserve">–włączników, </w:t>
      </w:r>
      <w:r w:rsidR="0013660E" w:rsidRPr="00E67FD4">
        <w:t>poręczy, klamek</w:t>
      </w:r>
      <w:r w:rsidR="00CC1FFA" w:rsidRPr="00E67FD4">
        <w:t>, lamperii, parapetów</w:t>
      </w:r>
      <w:r w:rsidR="0013660E" w:rsidRPr="00E67FD4">
        <w:t xml:space="preserve"> </w:t>
      </w:r>
      <w:r w:rsidR="00E67FD4">
        <w:t xml:space="preserve">                        </w:t>
      </w:r>
      <w:r w:rsidR="0013660E" w:rsidRPr="00E67FD4">
        <w:t xml:space="preserve">i powierzchni płaskich, w tym blatów </w:t>
      </w:r>
      <w:r w:rsidR="00CC1FFA" w:rsidRPr="00E67FD4">
        <w:t xml:space="preserve">stołów </w:t>
      </w:r>
      <w:r w:rsidR="0013660E" w:rsidRPr="00E67FD4">
        <w:t>w salach</w:t>
      </w:r>
      <w:r w:rsidR="00CC1FFA" w:rsidRPr="00E67FD4">
        <w:t>.</w:t>
      </w:r>
      <w:r w:rsidR="0034308F" w:rsidRPr="00E67FD4">
        <w:t xml:space="preserve"> </w:t>
      </w:r>
      <w:r w:rsidR="00CC1FFA" w:rsidRPr="00E67FD4">
        <w:t>P</w:t>
      </w:r>
      <w:r w:rsidR="0013660E" w:rsidRPr="00E67FD4">
        <w:t xml:space="preserve">rzy dezynfekcji włączników należy zachować szczególną ostrożność ze względu na wystąpienie ryzyka porażenia prądem. </w:t>
      </w:r>
    </w:p>
    <w:p w:rsidR="0013660E" w:rsidRPr="00E67FD4" w:rsidRDefault="0013660E" w:rsidP="00E67FD4">
      <w:pPr>
        <w:pStyle w:val="NormalnyWeb"/>
        <w:numPr>
          <w:ilvl w:val="0"/>
          <w:numId w:val="3"/>
        </w:numPr>
        <w:spacing w:before="0" w:after="0"/>
        <w:jc w:val="both"/>
      </w:pPr>
      <w:r w:rsidRPr="00E67FD4">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867111" w:rsidRPr="00E67FD4" w:rsidRDefault="00867111" w:rsidP="00E67FD4">
      <w:pPr>
        <w:pStyle w:val="NormalnyWeb"/>
        <w:numPr>
          <w:ilvl w:val="0"/>
          <w:numId w:val="3"/>
        </w:numPr>
        <w:spacing w:before="0" w:after="0"/>
        <w:jc w:val="both"/>
      </w:pPr>
      <w:r w:rsidRPr="00E67FD4">
        <w:t>Należy systematycznie wietrzyć wszy</w:t>
      </w:r>
      <w:r w:rsidR="00520A5F" w:rsidRPr="00E67FD4">
        <w:t>stkie pomieszczenia przedszkola</w:t>
      </w:r>
      <w:r w:rsidR="00412AFB" w:rsidRPr="00E67FD4">
        <w:t xml:space="preserve">. </w:t>
      </w:r>
    </w:p>
    <w:p w:rsidR="00D33BF1" w:rsidRPr="00E67FD4" w:rsidRDefault="0013660E" w:rsidP="00E67FD4">
      <w:pPr>
        <w:pStyle w:val="NormalnyWeb"/>
        <w:numPr>
          <w:ilvl w:val="0"/>
          <w:numId w:val="3"/>
        </w:numPr>
        <w:spacing w:before="0" w:after="0"/>
        <w:jc w:val="both"/>
      </w:pPr>
      <w:r w:rsidRPr="00E67FD4">
        <w:t>Należy zapewnić bieżącą dezynfekcję toalet.</w:t>
      </w:r>
    </w:p>
    <w:p w:rsidR="00AF2664" w:rsidRPr="00E67FD4" w:rsidRDefault="00AF2664" w:rsidP="00E67FD4">
      <w:pPr>
        <w:pStyle w:val="Akapitzlist"/>
        <w:numPr>
          <w:ilvl w:val="0"/>
          <w:numId w:val="3"/>
        </w:numPr>
        <w:spacing w:after="0" w:line="240" w:lineRule="auto"/>
        <w:jc w:val="both"/>
        <w:rPr>
          <w:rFonts w:ascii="Times New Roman" w:hAnsi="Times New Roman" w:cs="Times New Roman"/>
          <w:sz w:val="24"/>
          <w:szCs w:val="24"/>
        </w:rPr>
      </w:pPr>
      <w:r w:rsidRPr="00E67FD4">
        <w:rPr>
          <w:rFonts w:ascii="Times New Roman" w:hAnsi="Times New Roman" w:cs="Times New Roman"/>
          <w:sz w:val="24"/>
          <w:szCs w:val="24"/>
        </w:rPr>
        <w:t xml:space="preserve">Przed każdorazowym wyjściem dzieci na plac zabaw urządzenia powinny </w:t>
      </w:r>
      <w:r w:rsidR="00E67FD4">
        <w:rPr>
          <w:rFonts w:ascii="Times New Roman" w:hAnsi="Times New Roman" w:cs="Times New Roman"/>
          <w:sz w:val="24"/>
          <w:szCs w:val="24"/>
        </w:rPr>
        <w:t xml:space="preserve">                           </w:t>
      </w:r>
      <w:r w:rsidRPr="00E67FD4">
        <w:rPr>
          <w:rFonts w:ascii="Times New Roman" w:hAnsi="Times New Roman" w:cs="Times New Roman"/>
          <w:sz w:val="24"/>
          <w:szCs w:val="24"/>
        </w:rPr>
        <w:t>być zdezynfekowane przez wskazanego przez dyrektora pracownika.</w:t>
      </w:r>
    </w:p>
    <w:p w:rsidR="00D33BF1" w:rsidRPr="00E67FD4" w:rsidRDefault="00D33BF1" w:rsidP="00E67FD4">
      <w:pPr>
        <w:pStyle w:val="NormalnyWeb"/>
        <w:numPr>
          <w:ilvl w:val="0"/>
          <w:numId w:val="3"/>
        </w:numPr>
        <w:spacing w:before="0" w:after="0"/>
        <w:jc w:val="both"/>
      </w:pPr>
      <w:r w:rsidRPr="00E67FD4">
        <w:t xml:space="preserve">Zaleca się wywieszenie w pomieszczeniach sanitarnohigienicznych plakatów </w:t>
      </w:r>
      <w:r w:rsidR="00E67FD4">
        <w:t xml:space="preserve">                        </w:t>
      </w:r>
      <w:r w:rsidRPr="00E67FD4">
        <w:t>z zasadami prawidłowego mycia rąk, a przy dozownikach z płynem do dezynfekcji rąk – instrukcje.</w:t>
      </w:r>
    </w:p>
    <w:p w:rsidR="00EE7B2E" w:rsidRDefault="00EE7B2E" w:rsidP="00E67FD4">
      <w:pPr>
        <w:spacing w:after="0" w:line="240" w:lineRule="auto"/>
        <w:jc w:val="both"/>
        <w:rPr>
          <w:rFonts w:ascii="Times New Roman" w:hAnsi="Times New Roman" w:cs="Times New Roman"/>
          <w:b/>
          <w:sz w:val="24"/>
          <w:szCs w:val="24"/>
        </w:rPr>
      </w:pPr>
    </w:p>
    <w:p w:rsidR="00EE7B2E" w:rsidRDefault="00EE7B2E" w:rsidP="00E67FD4">
      <w:pPr>
        <w:spacing w:after="0" w:line="240" w:lineRule="auto"/>
        <w:jc w:val="both"/>
        <w:rPr>
          <w:rFonts w:ascii="Times New Roman" w:hAnsi="Times New Roman" w:cs="Times New Roman"/>
          <w:b/>
          <w:sz w:val="24"/>
          <w:szCs w:val="24"/>
        </w:rPr>
      </w:pPr>
    </w:p>
    <w:p w:rsidR="00D33BF1" w:rsidRPr="00E67FD4" w:rsidRDefault="00D33BF1" w:rsidP="00E67FD4">
      <w:pPr>
        <w:spacing w:after="0" w:line="240" w:lineRule="auto"/>
        <w:jc w:val="both"/>
        <w:rPr>
          <w:rFonts w:ascii="Times New Roman" w:hAnsi="Times New Roman" w:cs="Times New Roman"/>
          <w:b/>
          <w:sz w:val="24"/>
          <w:szCs w:val="24"/>
        </w:rPr>
      </w:pPr>
      <w:r w:rsidRPr="00E67FD4">
        <w:rPr>
          <w:rFonts w:ascii="Times New Roman" w:hAnsi="Times New Roman" w:cs="Times New Roman"/>
          <w:b/>
          <w:sz w:val="24"/>
          <w:szCs w:val="24"/>
        </w:rPr>
        <w:lastRenderedPageBreak/>
        <w:t>Izolacja dzieci chorych.</w:t>
      </w:r>
    </w:p>
    <w:p w:rsidR="00D33BF1" w:rsidRPr="00E67FD4" w:rsidRDefault="00D33BF1" w:rsidP="00E67FD4">
      <w:pPr>
        <w:pStyle w:val="Akapitzlist"/>
        <w:numPr>
          <w:ilvl w:val="0"/>
          <w:numId w:val="10"/>
        </w:numPr>
        <w:spacing w:after="0" w:line="240" w:lineRule="auto"/>
        <w:jc w:val="both"/>
        <w:rPr>
          <w:rFonts w:ascii="Times New Roman" w:hAnsi="Times New Roman" w:cs="Times New Roman"/>
          <w:sz w:val="24"/>
          <w:szCs w:val="24"/>
        </w:rPr>
      </w:pPr>
      <w:r w:rsidRPr="00E67FD4">
        <w:rPr>
          <w:rFonts w:ascii="Times New Roman" w:hAnsi="Times New Roman" w:cs="Times New Roman"/>
          <w:sz w:val="24"/>
          <w:szCs w:val="24"/>
        </w:rPr>
        <w:t xml:space="preserve">W przypadku widocznych objawów infekcji lub złego samopoczucia dziecka </w:t>
      </w:r>
      <w:r w:rsidR="00E67FD4">
        <w:rPr>
          <w:rFonts w:ascii="Times New Roman" w:hAnsi="Times New Roman" w:cs="Times New Roman"/>
          <w:sz w:val="24"/>
          <w:szCs w:val="24"/>
        </w:rPr>
        <w:t xml:space="preserve">                         </w:t>
      </w:r>
      <w:r w:rsidRPr="00E67FD4">
        <w:rPr>
          <w:rFonts w:ascii="Times New Roman" w:hAnsi="Times New Roman" w:cs="Times New Roman"/>
          <w:sz w:val="24"/>
          <w:szCs w:val="24"/>
        </w:rPr>
        <w:t xml:space="preserve">w przedszkolu (temperatura, ból gardła brzucha) należy je natychmiast odizolować, kierując je do wyodrębnionego pomieszczenia z zapewnieniem 2 m odległości </w:t>
      </w:r>
      <w:r w:rsidR="00E67FD4">
        <w:rPr>
          <w:rFonts w:ascii="Times New Roman" w:hAnsi="Times New Roman" w:cs="Times New Roman"/>
          <w:sz w:val="24"/>
          <w:szCs w:val="24"/>
        </w:rPr>
        <w:t xml:space="preserve">                      </w:t>
      </w:r>
      <w:r w:rsidRPr="00E67FD4">
        <w:rPr>
          <w:rFonts w:ascii="Times New Roman" w:hAnsi="Times New Roman" w:cs="Times New Roman"/>
          <w:sz w:val="24"/>
          <w:szCs w:val="24"/>
        </w:rPr>
        <w:t xml:space="preserve">od innych osób. </w:t>
      </w:r>
    </w:p>
    <w:p w:rsidR="000B52CA" w:rsidRPr="00E67FD4" w:rsidRDefault="000B52CA" w:rsidP="00E67FD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pl-PL"/>
        </w:rPr>
      </w:pPr>
      <w:r w:rsidRPr="00E67FD4">
        <w:rPr>
          <w:rFonts w:ascii="Times New Roman" w:eastAsia="Times New Roman" w:hAnsi="Times New Roman" w:cs="Times New Roman"/>
          <w:sz w:val="24"/>
          <w:szCs w:val="24"/>
          <w:lang w:eastAsia="pl-PL"/>
        </w:rPr>
        <w:t>Pracownik, który zauważył objawy chorobowe, informuje o tym dyrektora lub osobę go zastępującą.</w:t>
      </w:r>
    </w:p>
    <w:p w:rsidR="00D33BF1" w:rsidRPr="00E67FD4" w:rsidRDefault="00D33BF1" w:rsidP="00E67FD4">
      <w:pPr>
        <w:pStyle w:val="Akapitzlist"/>
        <w:numPr>
          <w:ilvl w:val="0"/>
          <w:numId w:val="10"/>
        </w:numPr>
        <w:spacing w:after="0" w:line="240" w:lineRule="auto"/>
        <w:jc w:val="both"/>
        <w:rPr>
          <w:rFonts w:ascii="Times New Roman" w:hAnsi="Times New Roman" w:cs="Times New Roman"/>
          <w:sz w:val="24"/>
          <w:szCs w:val="24"/>
        </w:rPr>
      </w:pPr>
      <w:r w:rsidRPr="00E67FD4">
        <w:rPr>
          <w:rFonts w:ascii="Times New Roman" w:hAnsi="Times New Roman" w:cs="Times New Roman"/>
          <w:sz w:val="24"/>
          <w:szCs w:val="24"/>
        </w:rPr>
        <w:t>Dyrektor/ wicedyrektor bądź wyznaczona przez nich osoba niezwłocznie powiadamia rodziców/opiekunów prawnych o stanie zdrowia dziecka.</w:t>
      </w:r>
    </w:p>
    <w:p w:rsidR="00D33BF1" w:rsidRPr="00E67FD4" w:rsidRDefault="00D33BF1" w:rsidP="00E67FD4">
      <w:pPr>
        <w:pStyle w:val="Akapitzlist"/>
        <w:numPr>
          <w:ilvl w:val="0"/>
          <w:numId w:val="10"/>
        </w:numPr>
        <w:jc w:val="both"/>
        <w:rPr>
          <w:rFonts w:ascii="Times New Roman" w:hAnsi="Times New Roman" w:cs="Times New Roman"/>
          <w:sz w:val="24"/>
          <w:szCs w:val="24"/>
        </w:rPr>
      </w:pPr>
      <w:r w:rsidRPr="00E67FD4">
        <w:rPr>
          <w:rFonts w:ascii="Times New Roman" w:hAnsi="Times New Roman" w:cs="Times New Roman"/>
          <w:sz w:val="24"/>
          <w:szCs w:val="24"/>
        </w:rPr>
        <w:t xml:space="preserve">Rodzic poinformowany telefonicznie o zaistniałej sytuacji zobowiązany jest </w:t>
      </w:r>
      <w:r w:rsidR="00E67FD4">
        <w:rPr>
          <w:rFonts w:ascii="Times New Roman" w:hAnsi="Times New Roman" w:cs="Times New Roman"/>
          <w:sz w:val="24"/>
          <w:szCs w:val="24"/>
        </w:rPr>
        <w:t xml:space="preserve">                        </w:t>
      </w:r>
      <w:r w:rsidRPr="00E67FD4">
        <w:rPr>
          <w:rFonts w:ascii="Times New Roman" w:hAnsi="Times New Roman" w:cs="Times New Roman"/>
          <w:sz w:val="24"/>
          <w:szCs w:val="24"/>
        </w:rPr>
        <w:t>jak najszybciej odebrać dziecko z placówki.</w:t>
      </w:r>
    </w:p>
    <w:p w:rsidR="00D33BF1" w:rsidRPr="00E67FD4" w:rsidRDefault="00D33BF1" w:rsidP="00E67FD4">
      <w:pPr>
        <w:pStyle w:val="Akapitzlist"/>
        <w:numPr>
          <w:ilvl w:val="0"/>
          <w:numId w:val="10"/>
        </w:numPr>
        <w:jc w:val="both"/>
        <w:rPr>
          <w:rFonts w:ascii="Times New Roman" w:hAnsi="Times New Roman" w:cs="Times New Roman"/>
          <w:sz w:val="24"/>
          <w:szCs w:val="24"/>
        </w:rPr>
      </w:pPr>
      <w:r w:rsidRPr="00E67FD4">
        <w:rPr>
          <w:rFonts w:ascii="Times New Roman" w:hAnsi="Times New Roman" w:cs="Times New Roman"/>
          <w:sz w:val="24"/>
          <w:szCs w:val="24"/>
        </w:rPr>
        <w:t>Po odebraniu chorego dziecka pomieszczenie izolacji, powinno być poddane dezynfekcji.</w:t>
      </w:r>
    </w:p>
    <w:p w:rsidR="000B52CA" w:rsidRPr="00E67FD4" w:rsidRDefault="000B52CA" w:rsidP="00E67FD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pl-PL"/>
        </w:rPr>
      </w:pPr>
      <w:r w:rsidRPr="00E67FD4">
        <w:rPr>
          <w:rFonts w:ascii="Times New Roman" w:eastAsia="Times New Roman" w:hAnsi="Times New Roman" w:cs="Times New Roman"/>
          <w:sz w:val="24"/>
          <w:szCs w:val="24"/>
          <w:lang w:eastAsia="pl-PL"/>
        </w:rPr>
        <w:t>W przypadku ignorowania prośby o odbiór dziecka podejrzanego o zarażenie, Dyrektor ma prawo powiadomić o tym fakcie Policję, Sąd Rodzinny oraz Powiatową Stację Epidemiologiczną.</w:t>
      </w:r>
    </w:p>
    <w:p w:rsidR="000B52CA" w:rsidRPr="00E67FD4" w:rsidRDefault="000B52CA" w:rsidP="00E67FD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pl-PL"/>
        </w:rPr>
      </w:pPr>
      <w:r w:rsidRPr="00E67FD4">
        <w:rPr>
          <w:rFonts w:ascii="Times New Roman" w:eastAsia="Times New Roman" w:hAnsi="Times New Roman" w:cs="Times New Roman"/>
          <w:sz w:val="24"/>
          <w:szCs w:val="24"/>
          <w:lang w:eastAsia="pl-PL"/>
        </w:rPr>
        <w:t>Wskazany przez dyrektora pracownik kontaktuje się telefonicznie z rodzicami pozostałych dzieci z grupy i informuje o zaistniałej sytuacji.</w:t>
      </w:r>
    </w:p>
    <w:p w:rsidR="000B52CA" w:rsidRPr="00E67FD4" w:rsidRDefault="000B52CA" w:rsidP="00E67FD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pl-PL"/>
        </w:rPr>
      </w:pPr>
      <w:r w:rsidRPr="00E67FD4">
        <w:rPr>
          <w:rFonts w:ascii="Times New Roman" w:eastAsia="Times New Roman" w:hAnsi="Times New Roman" w:cs="Times New Roman"/>
          <w:sz w:val="24"/>
          <w:szCs w:val="24"/>
          <w:lang w:eastAsia="pl-PL"/>
        </w:rPr>
        <w:t xml:space="preserve">Opiekun grupy, jeśli to możliwe, przeprowadza dzieci do innej, pustej sali, a sala, </w:t>
      </w:r>
      <w:r w:rsidR="00E67FD4">
        <w:rPr>
          <w:rFonts w:ascii="Times New Roman" w:eastAsia="Times New Roman" w:hAnsi="Times New Roman" w:cs="Times New Roman"/>
          <w:sz w:val="24"/>
          <w:szCs w:val="24"/>
          <w:lang w:eastAsia="pl-PL"/>
        </w:rPr>
        <w:t xml:space="preserve">                 </w:t>
      </w:r>
      <w:r w:rsidRPr="00E67FD4">
        <w:rPr>
          <w:rFonts w:ascii="Times New Roman" w:eastAsia="Times New Roman" w:hAnsi="Times New Roman" w:cs="Times New Roman"/>
          <w:sz w:val="24"/>
          <w:szCs w:val="24"/>
          <w:lang w:eastAsia="pl-PL"/>
        </w:rPr>
        <w:t>w której przebywało dziecko z objawami chorobowymi jest myta i dezynfekowana (mycie podłogi, mycie i dezynfekcja – stolików, krzeseł, zabawek).</w:t>
      </w:r>
    </w:p>
    <w:p w:rsidR="000B52CA" w:rsidRPr="00E67FD4" w:rsidRDefault="000B52CA" w:rsidP="00E67FD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pl-PL"/>
        </w:rPr>
      </w:pPr>
      <w:r w:rsidRPr="00E67FD4">
        <w:rPr>
          <w:rFonts w:ascii="Times New Roman" w:eastAsia="Times New Roman" w:hAnsi="Times New Roman" w:cs="Times New Roman"/>
          <w:sz w:val="24"/>
          <w:szCs w:val="24"/>
          <w:lang w:eastAsia="pl-PL"/>
        </w:rPr>
        <w:t>Dziecko w izolacji przebywa pod opieką pracownika przedszkola, który zachowuje wszelkie środki bezpieczeństwa – przed wejściem i po wyjściu z pomieszczenia dezynfekuje ręce, przed wejściem do pomieszczenia zakłada maseczkę ochronną lub przyłbicę, fartuch  i rękawiczki.</w:t>
      </w:r>
    </w:p>
    <w:p w:rsidR="000B52CA" w:rsidRPr="00E67FD4" w:rsidRDefault="000B52CA" w:rsidP="00E67FD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pl-PL"/>
        </w:rPr>
      </w:pPr>
      <w:r w:rsidRPr="00E67FD4">
        <w:rPr>
          <w:rFonts w:ascii="Times New Roman" w:eastAsia="Times New Roman" w:hAnsi="Times New Roman" w:cs="Times New Roman"/>
          <w:sz w:val="24"/>
          <w:szCs w:val="24"/>
          <w:lang w:eastAsia="pl-PL"/>
        </w:rPr>
        <w:t>Jeśli dziecko  w przedszkolu ma rodzeństwo rodzice są zobligowani do odebrania wszystkich członków rodziny.</w:t>
      </w:r>
    </w:p>
    <w:p w:rsidR="00E46979" w:rsidRPr="00E67FD4" w:rsidRDefault="000B52CA" w:rsidP="00E67FD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pl-PL"/>
        </w:rPr>
      </w:pPr>
      <w:r w:rsidRPr="00E67FD4">
        <w:rPr>
          <w:rFonts w:ascii="Times New Roman" w:eastAsia="Times New Roman" w:hAnsi="Times New Roman" w:cs="Times New Roman"/>
          <w:sz w:val="24"/>
          <w:szCs w:val="24"/>
          <w:lang w:eastAsia="pl-PL"/>
        </w:rPr>
        <w:t xml:space="preserve">W przypadku uzyskania informacji od rodziców o potwierdzonym zarażeniu wirusem SARS-CoV-2 wywołującym chorobę Covid-19 u osoby, która przebywała w ostatnim tygodniu   w placówce, Dyrektor niezwłocznie informuje Organ Prowadzący </w:t>
      </w:r>
      <w:r w:rsidR="00E67FD4">
        <w:rPr>
          <w:rFonts w:ascii="Times New Roman" w:eastAsia="Times New Roman" w:hAnsi="Times New Roman" w:cs="Times New Roman"/>
          <w:sz w:val="24"/>
          <w:szCs w:val="24"/>
          <w:lang w:eastAsia="pl-PL"/>
        </w:rPr>
        <w:t xml:space="preserve">                           </w:t>
      </w:r>
      <w:r w:rsidRPr="00E67FD4">
        <w:rPr>
          <w:rFonts w:ascii="Times New Roman" w:eastAsia="Times New Roman" w:hAnsi="Times New Roman" w:cs="Times New Roman"/>
          <w:sz w:val="24"/>
          <w:szCs w:val="24"/>
          <w:lang w:eastAsia="pl-PL"/>
        </w:rPr>
        <w:t>i kontaktuje się z Powiatową Stacją Sanitarno-Epidemiologiczną celem uzyskania wskazówek lub instrukcji do dalszego postępowania.</w:t>
      </w:r>
    </w:p>
    <w:p w:rsidR="002F6B31" w:rsidRPr="00E67FD4" w:rsidRDefault="0013660E" w:rsidP="00E67FD4">
      <w:pPr>
        <w:pStyle w:val="NormalnyWeb"/>
        <w:spacing w:before="0" w:after="0"/>
        <w:jc w:val="both"/>
        <w:rPr>
          <w:b/>
        </w:rPr>
      </w:pPr>
      <w:r w:rsidRPr="00E67FD4">
        <w:rPr>
          <w:b/>
        </w:rPr>
        <w:t>Postępowanie w przypadku podejrzenia zakażenia u personelu p</w:t>
      </w:r>
      <w:r w:rsidR="00867111" w:rsidRPr="00E67FD4">
        <w:rPr>
          <w:b/>
        </w:rPr>
        <w:t>rzedszkola.</w:t>
      </w:r>
    </w:p>
    <w:p w:rsidR="00F446F2" w:rsidRPr="00E67FD4" w:rsidRDefault="00F446F2" w:rsidP="00E67FD4">
      <w:pPr>
        <w:pStyle w:val="NormalnyWeb"/>
        <w:numPr>
          <w:ilvl w:val="0"/>
          <w:numId w:val="4"/>
        </w:numPr>
        <w:spacing w:before="0" w:after="0"/>
        <w:jc w:val="both"/>
      </w:pPr>
      <w:r w:rsidRPr="00E67FD4">
        <w:t>Jeżeli istnieje taka możliwość, bezpośrednio do  pracy z dziećmi nie angażuje się personelu powyżej 60 roku życia lub z istotnymi problemami zdrowotnymi.</w:t>
      </w:r>
    </w:p>
    <w:p w:rsidR="002F6B31" w:rsidRPr="00E67FD4" w:rsidRDefault="0013660E" w:rsidP="00E67FD4">
      <w:pPr>
        <w:pStyle w:val="NormalnyWeb"/>
        <w:numPr>
          <w:ilvl w:val="0"/>
          <w:numId w:val="4"/>
        </w:numPr>
        <w:spacing w:before="0" w:after="0"/>
        <w:jc w:val="both"/>
      </w:pPr>
      <w:r w:rsidRPr="00E67FD4">
        <w:t>Do pracy mogą przychodzić jedynie zdrowe osoby, bez jakichkolwiek objawów wskazujących na chorobę zakaźną.</w:t>
      </w:r>
    </w:p>
    <w:p w:rsidR="0013660E" w:rsidRPr="00E67FD4" w:rsidRDefault="002F6B31" w:rsidP="00E67FD4">
      <w:pPr>
        <w:pStyle w:val="NormalnyWeb"/>
        <w:numPr>
          <w:ilvl w:val="0"/>
          <w:numId w:val="4"/>
        </w:numPr>
        <w:spacing w:before="0" w:after="0"/>
        <w:jc w:val="both"/>
      </w:pPr>
      <w:r w:rsidRPr="00E67FD4">
        <w:t>W przypadku wystąpienia niepokojących objawów pracownicy p</w:t>
      </w:r>
      <w:r w:rsidR="00F446F2" w:rsidRPr="00E67FD4">
        <w:t xml:space="preserve">owinni pozostać </w:t>
      </w:r>
      <w:r w:rsidR="00E67FD4">
        <w:t xml:space="preserve">                  </w:t>
      </w:r>
      <w:r w:rsidR="00F446F2" w:rsidRPr="00E67FD4">
        <w:t xml:space="preserve">w domu i skontaktować się telefonicznie ze stacją sanitarno-epidemiologiczną, oddziałem zakaźnym, a w razie pogarszania się stanu zdrowia zadzwonić pod nr 999 lub 112 i poinformować, że mogą być zakażeni </w:t>
      </w:r>
      <w:r w:rsidR="001879F0" w:rsidRPr="00E67FD4">
        <w:t>korona wirusem.</w:t>
      </w:r>
    </w:p>
    <w:p w:rsidR="001879F0" w:rsidRPr="00E67FD4" w:rsidRDefault="001879F0" w:rsidP="00E67FD4">
      <w:pPr>
        <w:pStyle w:val="Akapitzlist"/>
        <w:numPr>
          <w:ilvl w:val="0"/>
          <w:numId w:val="4"/>
        </w:numPr>
        <w:spacing w:after="0" w:line="240" w:lineRule="auto"/>
        <w:jc w:val="both"/>
        <w:rPr>
          <w:rFonts w:ascii="Times New Roman" w:hAnsi="Times New Roman" w:cs="Times New Roman"/>
          <w:sz w:val="24"/>
          <w:szCs w:val="24"/>
        </w:rPr>
      </w:pPr>
      <w:r w:rsidRPr="00E67FD4">
        <w:rPr>
          <w:rFonts w:ascii="Times New Roman" w:hAnsi="Times New Roman" w:cs="Times New Roman"/>
          <w:sz w:val="24"/>
          <w:szCs w:val="24"/>
        </w:rPr>
        <w:t xml:space="preserve">Pracownicy są zobligowani do natychmiastowego informowania dyrektora o swoim złym stanie zdrowia (duszności, kaszel itp.) </w:t>
      </w:r>
    </w:p>
    <w:p w:rsidR="002F6B31" w:rsidRPr="00E67FD4" w:rsidRDefault="002F6B31" w:rsidP="00E67FD4">
      <w:pPr>
        <w:pStyle w:val="NormalnyWeb"/>
        <w:numPr>
          <w:ilvl w:val="0"/>
          <w:numId w:val="4"/>
        </w:numPr>
        <w:spacing w:before="0" w:after="0"/>
        <w:jc w:val="both"/>
      </w:pPr>
      <w:r w:rsidRPr="00E67FD4">
        <w:t xml:space="preserve">W przypadku wystąpienia u pracownika, będącego na stanowisku pracy niepokojących objawów sugerujących zakażenie </w:t>
      </w:r>
      <w:r w:rsidR="00D33BF1" w:rsidRPr="00E67FD4">
        <w:t>korona wirusem,</w:t>
      </w:r>
      <w:r w:rsidRPr="00E67FD4">
        <w:t xml:space="preserve"> należy niezwłocznie odsunąć go od pracy. </w:t>
      </w:r>
      <w:r w:rsidR="00D33BF1" w:rsidRPr="00E67FD4">
        <w:t xml:space="preserve">wstrzymać przyjmowanie kolejnych grup dzieci Dyrektor/wicedyrektor przedszkola bądź wyznaczona przez nich osoba </w:t>
      </w:r>
      <w:r w:rsidRPr="00E67FD4">
        <w:t>powiad</w:t>
      </w:r>
      <w:r w:rsidR="00D33BF1" w:rsidRPr="00E67FD4">
        <w:t>a</w:t>
      </w:r>
      <w:r w:rsidRPr="00E67FD4">
        <w:t>mi</w:t>
      </w:r>
      <w:r w:rsidR="00D33BF1" w:rsidRPr="00E67FD4">
        <w:t>a</w:t>
      </w:r>
      <w:r w:rsidRPr="00E67FD4">
        <w:t xml:space="preserve"> właściwą miejscowo </w:t>
      </w:r>
      <w:r w:rsidRPr="00E67FD4">
        <w:lastRenderedPageBreak/>
        <w:t>powiatową stację sanitarno-epidemiologiczną i stos</w:t>
      </w:r>
      <w:r w:rsidR="00D33BF1" w:rsidRPr="00E67FD4">
        <w:t xml:space="preserve">uje </w:t>
      </w:r>
      <w:r w:rsidRPr="00E67FD4">
        <w:t>się ściśle do wydawanych instrukcji i poleceń.</w:t>
      </w:r>
    </w:p>
    <w:p w:rsidR="002F6B31" w:rsidRPr="00E67FD4" w:rsidRDefault="00F446F2" w:rsidP="00E67FD4">
      <w:pPr>
        <w:pStyle w:val="NormalnyWeb"/>
        <w:numPr>
          <w:ilvl w:val="0"/>
          <w:numId w:val="4"/>
        </w:numPr>
        <w:spacing w:before="0" w:after="0"/>
        <w:jc w:val="both"/>
      </w:pPr>
      <w:r w:rsidRPr="00E67FD4">
        <w:t>Na terenie przedszkola zostało wydzielone pomieszczenie, w którym będzie można odizolować osobę, w przypadku zdiagnozowania u niej objawów chorobowych. Pomieszczenie jest oznakowane i wyposażone</w:t>
      </w:r>
      <w:r w:rsidR="0013660E" w:rsidRPr="00E67FD4">
        <w:t xml:space="preserve"> w środki ochrony i płyn dezynfekujący</w:t>
      </w:r>
      <w:r w:rsidRPr="00E67FD4">
        <w:t>.</w:t>
      </w:r>
    </w:p>
    <w:p w:rsidR="002F6B31" w:rsidRPr="00E67FD4" w:rsidRDefault="002F6B31" w:rsidP="00E67FD4">
      <w:pPr>
        <w:pStyle w:val="NormalnyWeb"/>
        <w:numPr>
          <w:ilvl w:val="0"/>
          <w:numId w:val="4"/>
        </w:numPr>
        <w:spacing w:before="0" w:after="0"/>
        <w:jc w:val="both"/>
      </w:pPr>
      <w:r w:rsidRPr="00E67FD4">
        <w:t>Obszar, w którym poruszał się i przebywał pracownik, należy poddać gruntownemu sprzątaniu, oraz zdezynfekować powierzchnie dotykowe (klamki, poręcze, uchwyty itp.).</w:t>
      </w:r>
    </w:p>
    <w:p w:rsidR="002B6B72" w:rsidRPr="00E67FD4" w:rsidRDefault="002B6B72" w:rsidP="00E67FD4">
      <w:pPr>
        <w:pStyle w:val="NormalnyWeb"/>
        <w:numPr>
          <w:ilvl w:val="0"/>
          <w:numId w:val="4"/>
        </w:numPr>
        <w:spacing w:before="0" w:after="0"/>
        <w:jc w:val="both"/>
      </w:pPr>
      <w:r w:rsidRPr="00E67FD4">
        <w:t xml:space="preserve">Dyrektor/ wicedyrektor </w:t>
      </w:r>
      <w:r w:rsidR="00D33BF1" w:rsidRPr="00E67FD4">
        <w:t xml:space="preserve">bądź wyznaczona przez nich osoba </w:t>
      </w:r>
      <w:r w:rsidRPr="00E67FD4">
        <w:t>ustala niezwłocznie</w:t>
      </w:r>
      <w:r w:rsidR="002F6B31" w:rsidRPr="00E67FD4">
        <w:t xml:space="preserve"> list</w:t>
      </w:r>
      <w:r w:rsidR="00763A4F" w:rsidRPr="00E67FD4">
        <w:t>ę</w:t>
      </w:r>
      <w:r w:rsidR="002F6B31" w:rsidRPr="00E67FD4">
        <w:t xml:space="preserve"> osób przebywających </w:t>
      </w:r>
      <w:r w:rsidR="001879F0" w:rsidRPr="00E67FD4">
        <w:t xml:space="preserve">w </w:t>
      </w:r>
      <w:r w:rsidRPr="00E67FD4">
        <w:t xml:space="preserve">bezpośrednim </w:t>
      </w:r>
      <w:r w:rsidR="001879F0" w:rsidRPr="00E67FD4">
        <w:t xml:space="preserve">kontakcie z </w:t>
      </w:r>
      <w:r w:rsidR="002F6B31" w:rsidRPr="00E67FD4">
        <w:t xml:space="preserve"> osob</w:t>
      </w:r>
      <w:r w:rsidR="001879F0" w:rsidRPr="00E67FD4">
        <w:t>ą</w:t>
      </w:r>
      <w:r w:rsidR="002F6B31" w:rsidRPr="00E67FD4">
        <w:t xml:space="preserve"> podejrzan</w:t>
      </w:r>
      <w:r w:rsidR="001879F0" w:rsidRPr="00E67FD4">
        <w:t>ą</w:t>
      </w:r>
      <w:r w:rsidR="002F6B31" w:rsidRPr="00E67FD4">
        <w:t xml:space="preserve"> o zakażenie</w:t>
      </w:r>
      <w:r w:rsidRPr="00E67FD4">
        <w:t>.</w:t>
      </w:r>
    </w:p>
    <w:p w:rsidR="00D33BF1" w:rsidRPr="00E67FD4" w:rsidRDefault="00D33BF1" w:rsidP="00E67FD4">
      <w:pPr>
        <w:pStyle w:val="NormalnyWeb"/>
        <w:numPr>
          <w:ilvl w:val="0"/>
          <w:numId w:val="4"/>
        </w:numPr>
        <w:spacing w:before="0" w:after="0"/>
        <w:jc w:val="both"/>
      </w:pPr>
      <w:r w:rsidRPr="00E67FD4">
        <w:t>Na terenie przedszkola, przy każdym aparacie telefonicznym znajduje się wykaz potrzebnych numerów telefonów, w tym stacji sanitarno-epidemiologicznej, służb medycznych.</w:t>
      </w:r>
    </w:p>
    <w:p w:rsidR="000B52CA" w:rsidRPr="00E67FD4" w:rsidRDefault="000B52CA" w:rsidP="00E67FD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pl-PL"/>
        </w:rPr>
      </w:pPr>
      <w:r w:rsidRPr="00E67FD4">
        <w:rPr>
          <w:rFonts w:ascii="Times New Roman" w:eastAsia="Times New Roman" w:hAnsi="Times New Roman" w:cs="Times New Roman"/>
          <w:sz w:val="24"/>
          <w:szCs w:val="24"/>
          <w:lang w:eastAsia="pl-PL"/>
        </w:rPr>
        <w:t xml:space="preserve">Dyrektor informuje Organ Prowadzący </w:t>
      </w:r>
      <w:r w:rsidR="00275763" w:rsidRPr="00E67FD4">
        <w:rPr>
          <w:rFonts w:ascii="Times New Roman" w:eastAsia="Times New Roman" w:hAnsi="Times New Roman" w:cs="Times New Roman"/>
          <w:sz w:val="24"/>
          <w:szCs w:val="24"/>
          <w:lang w:eastAsia="pl-PL"/>
        </w:rPr>
        <w:t xml:space="preserve">oraz </w:t>
      </w:r>
      <w:r w:rsidR="007F0698" w:rsidRPr="00E67FD4">
        <w:rPr>
          <w:rFonts w:ascii="Times New Roman" w:eastAsia="Times New Roman" w:hAnsi="Times New Roman" w:cs="Times New Roman"/>
          <w:sz w:val="24"/>
          <w:szCs w:val="24"/>
          <w:lang w:eastAsia="pl-PL"/>
        </w:rPr>
        <w:t xml:space="preserve">Powiatową Stację Sanitarno-Epidemiologiczną </w:t>
      </w:r>
      <w:r w:rsidRPr="00E67FD4">
        <w:rPr>
          <w:rFonts w:ascii="Times New Roman" w:eastAsia="Times New Roman" w:hAnsi="Times New Roman" w:cs="Times New Roman"/>
          <w:sz w:val="24"/>
          <w:szCs w:val="24"/>
          <w:lang w:eastAsia="pl-PL"/>
        </w:rPr>
        <w:t>o wszelkich stwierdzonych objawach chorobowych pracowników wskazujących na możliwość zakażenia COVID-19.</w:t>
      </w:r>
    </w:p>
    <w:p w:rsidR="000B52CA" w:rsidRPr="00E67FD4" w:rsidRDefault="000B52CA" w:rsidP="00E67FD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pl-PL"/>
        </w:rPr>
      </w:pPr>
      <w:r w:rsidRPr="00E67FD4">
        <w:rPr>
          <w:rFonts w:ascii="Times New Roman" w:eastAsia="Times New Roman" w:hAnsi="Times New Roman" w:cs="Times New Roman"/>
          <w:sz w:val="24"/>
          <w:szCs w:val="24"/>
          <w:lang w:eastAsia="pl-PL"/>
        </w:rPr>
        <w:t>Dyrektor wraz z Organem Prowadzącym na podstawie wytycznych, instrukcji Powiatowej Stacji Sanitarno-Epidemiologicznej podejmują decyzję odnośnie dalszych działań w przypadku stwierdzenia na terenie placówki zakażenia.</w:t>
      </w:r>
    </w:p>
    <w:p w:rsidR="002F6B31" w:rsidRPr="00E67FD4" w:rsidRDefault="002F6B31" w:rsidP="00E67FD4">
      <w:pPr>
        <w:pStyle w:val="NormalnyWeb"/>
        <w:numPr>
          <w:ilvl w:val="0"/>
          <w:numId w:val="4"/>
        </w:numPr>
        <w:spacing w:before="0" w:after="0"/>
        <w:jc w:val="both"/>
      </w:pPr>
      <w:r w:rsidRPr="00E67FD4">
        <w:t xml:space="preserve">Zawsze, w przypadku wątpliwości należy zwrócić się do właściwej powiatowej stacji sanitarno-epidemiologicznej w celu konsultacji lub uzyskania porady. </w:t>
      </w:r>
    </w:p>
    <w:p w:rsidR="00275763" w:rsidRPr="00E67FD4" w:rsidRDefault="00275763" w:rsidP="00E67FD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pl-PL"/>
        </w:rPr>
      </w:pPr>
      <w:r w:rsidRPr="00E67FD4">
        <w:rPr>
          <w:rFonts w:ascii="Times New Roman" w:eastAsia="Times New Roman" w:hAnsi="Times New Roman" w:cs="Times New Roman"/>
          <w:sz w:val="24"/>
          <w:szCs w:val="24"/>
          <w:lang w:eastAsia="pl-PL"/>
        </w:rPr>
        <w:t>W przypadku uzyskania informacji o potwierdzonym zarażeniu wirusem SARS-CoV-2 wywołującym chorobę Covid-19 u osoby, która przebywała w ostatnim tygodniu   </w:t>
      </w:r>
      <w:r w:rsidR="00E67FD4">
        <w:rPr>
          <w:rFonts w:ascii="Times New Roman" w:eastAsia="Times New Roman" w:hAnsi="Times New Roman" w:cs="Times New Roman"/>
          <w:sz w:val="24"/>
          <w:szCs w:val="24"/>
          <w:lang w:eastAsia="pl-PL"/>
        </w:rPr>
        <w:t xml:space="preserve">                 </w:t>
      </w:r>
      <w:r w:rsidRPr="00E67FD4">
        <w:rPr>
          <w:rFonts w:ascii="Times New Roman" w:eastAsia="Times New Roman" w:hAnsi="Times New Roman" w:cs="Times New Roman"/>
          <w:sz w:val="24"/>
          <w:szCs w:val="24"/>
          <w:lang w:eastAsia="pl-PL"/>
        </w:rPr>
        <w:t xml:space="preserve">w placówce, Dyrektor niezwłocznie informuje Organ Prowadzący i kontaktuje się </w:t>
      </w:r>
      <w:r w:rsidR="00E67FD4">
        <w:rPr>
          <w:rFonts w:ascii="Times New Roman" w:eastAsia="Times New Roman" w:hAnsi="Times New Roman" w:cs="Times New Roman"/>
          <w:sz w:val="24"/>
          <w:szCs w:val="24"/>
          <w:lang w:eastAsia="pl-PL"/>
        </w:rPr>
        <w:t xml:space="preserve">                   </w:t>
      </w:r>
      <w:r w:rsidRPr="00E67FD4">
        <w:rPr>
          <w:rFonts w:ascii="Times New Roman" w:eastAsia="Times New Roman" w:hAnsi="Times New Roman" w:cs="Times New Roman"/>
          <w:sz w:val="24"/>
          <w:szCs w:val="24"/>
          <w:lang w:eastAsia="pl-PL"/>
        </w:rPr>
        <w:t xml:space="preserve">z Powiatową Stacją Sanitarno-Epidemiologiczną celem uzyskania wskazówek </w:t>
      </w:r>
      <w:r w:rsidR="00E67FD4">
        <w:rPr>
          <w:rFonts w:ascii="Times New Roman" w:eastAsia="Times New Roman" w:hAnsi="Times New Roman" w:cs="Times New Roman"/>
          <w:sz w:val="24"/>
          <w:szCs w:val="24"/>
          <w:lang w:eastAsia="pl-PL"/>
        </w:rPr>
        <w:t xml:space="preserve">                      </w:t>
      </w:r>
      <w:r w:rsidRPr="00E67FD4">
        <w:rPr>
          <w:rFonts w:ascii="Times New Roman" w:eastAsia="Times New Roman" w:hAnsi="Times New Roman" w:cs="Times New Roman"/>
          <w:sz w:val="24"/>
          <w:szCs w:val="24"/>
          <w:lang w:eastAsia="pl-PL"/>
        </w:rPr>
        <w:t>lub instrukcji do dalszego postępowania.</w:t>
      </w:r>
    </w:p>
    <w:p w:rsidR="0013660E" w:rsidRPr="00E67FD4" w:rsidRDefault="0013660E" w:rsidP="00E67FD4">
      <w:pPr>
        <w:pStyle w:val="NormalnyWeb"/>
        <w:numPr>
          <w:ilvl w:val="0"/>
          <w:numId w:val="4"/>
        </w:numPr>
        <w:spacing w:before="0" w:after="0"/>
        <w:jc w:val="both"/>
      </w:pPr>
      <w:r w:rsidRPr="00E67FD4">
        <w:t>Zaleca się bieżące śledzenie informacji Głównego Inspektora Sanitarnego i Ministra Zdrowia, dostępn</w:t>
      </w:r>
      <w:r w:rsidR="00942CD5" w:rsidRPr="00E67FD4">
        <w:t>e</w:t>
      </w:r>
      <w:r w:rsidRPr="00E67FD4">
        <w:t xml:space="preserve"> na stronach </w:t>
      </w:r>
      <w:r w:rsidR="00AF2664" w:rsidRPr="00E67FD4">
        <w:t>https://www.</w:t>
      </w:r>
      <w:r w:rsidRPr="00E67FD4">
        <w:t>gis.gov.p</w:t>
      </w:r>
      <w:r w:rsidR="00AF2664" w:rsidRPr="00E67FD4">
        <w:t>l</w:t>
      </w:r>
      <w:r w:rsidR="00BC1C7F" w:rsidRPr="00E67FD4">
        <w:t xml:space="preserve"> </w:t>
      </w:r>
      <w:r w:rsidR="00E67FD4">
        <w:t xml:space="preserve">                                                             </w:t>
      </w:r>
      <w:r w:rsidR="00BC1C7F" w:rsidRPr="00E67FD4">
        <w:t xml:space="preserve">lub </w:t>
      </w:r>
      <w:hyperlink r:id="rId5" w:history="1">
        <w:r w:rsidR="009A0C3A" w:rsidRPr="00E67FD4">
          <w:rPr>
            <w:rStyle w:val="Hipercze"/>
            <w:color w:val="auto"/>
            <w:u w:val="none"/>
          </w:rPr>
          <w:t>https://www.gov.pl/web/koronawirus</w:t>
        </w:r>
      </w:hyperlink>
      <w:r w:rsidRPr="00E67FD4">
        <w:t>.</w:t>
      </w:r>
    </w:p>
    <w:p w:rsidR="009A0C3A" w:rsidRPr="00E67FD4" w:rsidRDefault="009A0C3A" w:rsidP="00E67FD4">
      <w:pPr>
        <w:pStyle w:val="NormalnyWeb"/>
        <w:spacing w:before="0" w:after="0"/>
        <w:ind w:left="644"/>
        <w:jc w:val="both"/>
      </w:pPr>
    </w:p>
    <w:p w:rsidR="00694016" w:rsidRPr="00E67FD4" w:rsidRDefault="00694016" w:rsidP="00E67FD4">
      <w:pPr>
        <w:shd w:val="clear" w:color="auto" w:fill="FFFFFF"/>
        <w:spacing w:after="0" w:line="240" w:lineRule="auto"/>
        <w:jc w:val="both"/>
        <w:rPr>
          <w:rFonts w:ascii="Times New Roman" w:eastAsia="Times New Roman" w:hAnsi="Times New Roman" w:cs="Times New Roman"/>
          <w:b/>
          <w:sz w:val="24"/>
          <w:szCs w:val="24"/>
          <w:lang w:eastAsia="pl-PL"/>
        </w:rPr>
      </w:pPr>
      <w:r w:rsidRPr="00E67FD4">
        <w:rPr>
          <w:rFonts w:ascii="Times New Roman" w:eastAsia="Times New Roman" w:hAnsi="Times New Roman" w:cs="Times New Roman"/>
          <w:b/>
          <w:sz w:val="24"/>
          <w:szCs w:val="24"/>
          <w:lang w:eastAsia="pl-PL"/>
        </w:rPr>
        <w:t>IV. Zakres</w:t>
      </w:r>
      <w:r w:rsidR="00474FB8" w:rsidRPr="00E67FD4">
        <w:rPr>
          <w:rFonts w:ascii="Times New Roman" w:eastAsia="Times New Roman" w:hAnsi="Times New Roman" w:cs="Times New Roman"/>
          <w:b/>
          <w:sz w:val="24"/>
          <w:szCs w:val="24"/>
          <w:lang w:eastAsia="pl-PL"/>
        </w:rPr>
        <w:t>y</w:t>
      </w:r>
      <w:r w:rsidRPr="00E67FD4">
        <w:rPr>
          <w:rFonts w:ascii="Times New Roman" w:eastAsia="Times New Roman" w:hAnsi="Times New Roman" w:cs="Times New Roman"/>
          <w:b/>
          <w:sz w:val="24"/>
          <w:szCs w:val="24"/>
          <w:lang w:eastAsia="pl-PL"/>
        </w:rPr>
        <w:t xml:space="preserve"> obowiązków.</w:t>
      </w:r>
    </w:p>
    <w:p w:rsidR="009A0C3A" w:rsidRPr="00E67FD4" w:rsidRDefault="009A0C3A" w:rsidP="00E67FD4">
      <w:pPr>
        <w:shd w:val="clear" w:color="auto" w:fill="FFFFFF"/>
        <w:spacing w:after="0" w:line="240" w:lineRule="auto"/>
        <w:jc w:val="both"/>
        <w:rPr>
          <w:rFonts w:ascii="Times New Roman" w:eastAsia="Times New Roman" w:hAnsi="Times New Roman" w:cs="Times New Roman"/>
          <w:sz w:val="24"/>
          <w:szCs w:val="24"/>
          <w:lang w:eastAsia="pl-PL"/>
        </w:rPr>
      </w:pPr>
    </w:p>
    <w:p w:rsidR="00694016" w:rsidRPr="00E67FD4" w:rsidRDefault="00694016" w:rsidP="00E67FD4">
      <w:pPr>
        <w:shd w:val="clear" w:color="auto" w:fill="FFFFFF"/>
        <w:spacing w:after="0" w:line="240" w:lineRule="auto"/>
        <w:jc w:val="both"/>
        <w:rPr>
          <w:rFonts w:ascii="Times New Roman" w:eastAsia="Times New Roman" w:hAnsi="Times New Roman" w:cs="Times New Roman"/>
          <w:sz w:val="24"/>
          <w:szCs w:val="24"/>
          <w:lang w:eastAsia="pl-PL"/>
        </w:rPr>
      </w:pPr>
      <w:r w:rsidRPr="00E67FD4">
        <w:rPr>
          <w:rFonts w:ascii="Times New Roman" w:eastAsia="Times New Roman" w:hAnsi="Times New Roman" w:cs="Times New Roman"/>
          <w:sz w:val="24"/>
          <w:szCs w:val="24"/>
          <w:lang w:eastAsia="pl-PL"/>
        </w:rPr>
        <w:t>Dyrektor we współpracy z organem prowadzącym przedszkole zapewnia:</w:t>
      </w:r>
    </w:p>
    <w:p w:rsidR="00694016" w:rsidRPr="00E67FD4" w:rsidRDefault="00694016" w:rsidP="00E67FD4">
      <w:pPr>
        <w:pStyle w:val="Akapitzlist"/>
        <w:numPr>
          <w:ilvl w:val="0"/>
          <w:numId w:val="31"/>
        </w:numPr>
        <w:shd w:val="clear" w:color="auto" w:fill="FFFFFF"/>
        <w:spacing w:after="100" w:afterAutospacing="1" w:line="240" w:lineRule="auto"/>
        <w:jc w:val="both"/>
        <w:rPr>
          <w:rFonts w:ascii="Times New Roman" w:eastAsia="Times New Roman" w:hAnsi="Times New Roman" w:cs="Times New Roman"/>
          <w:sz w:val="24"/>
          <w:szCs w:val="24"/>
          <w:lang w:eastAsia="pl-PL"/>
        </w:rPr>
      </w:pPr>
      <w:r w:rsidRPr="00E67FD4">
        <w:rPr>
          <w:rFonts w:ascii="Times New Roman" w:eastAsia="Times New Roman" w:hAnsi="Times New Roman" w:cs="Times New Roman"/>
          <w:sz w:val="24"/>
          <w:szCs w:val="24"/>
          <w:lang w:eastAsia="pl-PL"/>
        </w:rPr>
        <w:t xml:space="preserve">sprzęt, środki czystości i do dezynfekcji, które zapewnią bezpieczne korzystanie </w:t>
      </w:r>
      <w:r w:rsidR="00E67FD4">
        <w:rPr>
          <w:rFonts w:ascii="Times New Roman" w:eastAsia="Times New Roman" w:hAnsi="Times New Roman" w:cs="Times New Roman"/>
          <w:sz w:val="24"/>
          <w:szCs w:val="24"/>
          <w:lang w:eastAsia="pl-PL"/>
        </w:rPr>
        <w:t xml:space="preserve">                    </w:t>
      </w:r>
      <w:r w:rsidRPr="00E67FD4">
        <w:rPr>
          <w:rFonts w:ascii="Times New Roman" w:eastAsia="Times New Roman" w:hAnsi="Times New Roman" w:cs="Times New Roman"/>
          <w:sz w:val="24"/>
          <w:szCs w:val="24"/>
          <w:lang w:eastAsia="pl-PL"/>
        </w:rPr>
        <w:t xml:space="preserve">z pomieszczeń przedszkola, placu zabawa oraz sprzętów, zabawek znajdujących się </w:t>
      </w:r>
      <w:r w:rsidR="00E67FD4">
        <w:rPr>
          <w:rFonts w:ascii="Times New Roman" w:eastAsia="Times New Roman" w:hAnsi="Times New Roman" w:cs="Times New Roman"/>
          <w:sz w:val="24"/>
          <w:szCs w:val="24"/>
          <w:lang w:eastAsia="pl-PL"/>
        </w:rPr>
        <w:t xml:space="preserve">                </w:t>
      </w:r>
      <w:r w:rsidRPr="00E67FD4">
        <w:rPr>
          <w:rFonts w:ascii="Times New Roman" w:eastAsia="Times New Roman" w:hAnsi="Times New Roman" w:cs="Times New Roman"/>
          <w:sz w:val="24"/>
          <w:szCs w:val="24"/>
          <w:lang w:eastAsia="pl-PL"/>
        </w:rPr>
        <w:t>w przedszkolu;</w:t>
      </w:r>
    </w:p>
    <w:p w:rsidR="00694016" w:rsidRPr="00E67FD4" w:rsidRDefault="00694016" w:rsidP="00E67FD4">
      <w:pPr>
        <w:pStyle w:val="Akapitzlist"/>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E67FD4">
        <w:rPr>
          <w:rFonts w:ascii="Times New Roman" w:eastAsia="Times New Roman" w:hAnsi="Times New Roman" w:cs="Times New Roman"/>
          <w:sz w:val="24"/>
          <w:szCs w:val="24"/>
          <w:lang w:eastAsia="pl-PL"/>
        </w:rPr>
        <w:t xml:space="preserve">płyn do dezynfekcji rąk - przy wejściu do budynku, </w:t>
      </w:r>
      <w:r w:rsidR="00423EA3" w:rsidRPr="00E67FD4">
        <w:rPr>
          <w:rFonts w:ascii="Times New Roman" w:eastAsia="Times New Roman" w:hAnsi="Times New Roman" w:cs="Times New Roman"/>
          <w:sz w:val="24"/>
          <w:szCs w:val="24"/>
          <w:lang w:eastAsia="pl-PL"/>
        </w:rPr>
        <w:t xml:space="preserve">w </w:t>
      </w:r>
      <w:r w:rsidRPr="00E67FD4">
        <w:rPr>
          <w:rFonts w:ascii="Times New Roman" w:eastAsia="Times New Roman" w:hAnsi="Times New Roman" w:cs="Times New Roman"/>
          <w:sz w:val="24"/>
          <w:szCs w:val="24"/>
          <w:lang w:eastAsia="pl-PL"/>
        </w:rPr>
        <w:t>łazienk</w:t>
      </w:r>
      <w:r w:rsidR="00423EA3" w:rsidRPr="00E67FD4">
        <w:rPr>
          <w:rFonts w:ascii="Times New Roman" w:eastAsia="Times New Roman" w:hAnsi="Times New Roman" w:cs="Times New Roman"/>
          <w:sz w:val="24"/>
          <w:szCs w:val="24"/>
          <w:lang w:eastAsia="pl-PL"/>
        </w:rPr>
        <w:t>ach</w:t>
      </w:r>
      <w:r w:rsidRPr="00E67FD4">
        <w:rPr>
          <w:rFonts w:ascii="Times New Roman" w:eastAsia="Times New Roman" w:hAnsi="Times New Roman" w:cs="Times New Roman"/>
          <w:sz w:val="24"/>
          <w:szCs w:val="24"/>
          <w:lang w:eastAsia="pl-PL"/>
        </w:rPr>
        <w:t xml:space="preserve"> oraz w miejscu przygotowywania posiłków, a także środki ochrony osobistej, w tym rękawiczki, maseczki ochronne, przyłbice, fartuchy dla pracowników.</w:t>
      </w:r>
    </w:p>
    <w:p w:rsidR="00694016" w:rsidRPr="00E67FD4" w:rsidRDefault="00694016" w:rsidP="00E67FD4">
      <w:pPr>
        <w:shd w:val="clear" w:color="auto" w:fill="FFFFFF"/>
        <w:spacing w:after="0" w:line="240" w:lineRule="auto"/>
        <w:jc w:val="both"/>
        <w:rPr>
          <w:rFonts w:ascii="Times New Roman" w:eastAsia="Times New Roman" w:hAnsi="Times New Roman" w:cs="Times New Roman"/>
          <w:b/>
          <w:sz w:val="24"/>
          <w:szCs w:val="24"/>
          <w:lang w:eastAsia="pl-PL"/>
        </w:rPr>
      </w:pPr>
      <w:r w:rsidRPr="00E67FD4">
        <w:rPr>
          <w:rFonts w:ascii="Times New Roman" w:eastAsia="Times New Roman" w:hAnsi="Times New Roman" w:cs="Times New Roman"/>
          <w:b/>
          <w:sz w:val="24"/>
          <w:szCs w:val="24"/>
          <w:lang w:eastAsia="pl-PL"/>
        </w:rPr>
        <w:t>Dyrektor:</w:t>
      </w:r>
    </w:p>
    <w:p w:rsidR="00694016" w:rsidRPr="00E67FD4" w:rsidRDefault="00423EA3" w:rsidP="00E67FD4">
      <w:pPr>
        <w:numPr>
          <w:ilvl w:val="0"/>
          <w:numId w:val="24"/>
        </w:numPr>
        <w:shd w:val="clear" w:color="auto" w:fill="FFFFFF"/>
        <w:spacing w:after="0" w:line="240" w:lineRule="auto"/>
        <w:jc w:val="both"/>
        <w:rPr>
          <w:rFonts w:ascii="Times New Roman" w:eastAsia="Times New Roman" w:hAnsi="Times New Roman" w:cs="Times New Roman"/>
          <w:sz w:val="24"/>
          <w:szCs w:val="24"/>
          <w:lang w:eastAsia="pl-PL"/>
        </w:rPr>
      </w:pPr>
      <w:r w:rsidRPr="00E67FD4">
        <w:rPr>
          <w:rFonts w:ascii="Times New Roman" w:eastAsia="Times New Roman" w:hAnsi="Times New Roman" w:cs="Times New Roman"/>
          <w:sz w:val="24"/>
          <w:szCs w:val="24"/>
          <w:lang w:eastAsia="pl-PL"/>
        </w:rPr>
        <w:t>N</w:t>
      </w:r>
      <w:r w:rsidR="00694016" w:rsidRPr="00E67FD4">
        <w:rPr>
          <w:rFonts w:ascii="Times New Roman" w:eastAsia="Times New Roman" w:hAnsi="Times New Roman" w:cs="Times New Roman"/>
          <w:sz w:val="24"/>
          <w:szCs w:val="24"/>
          <w:lang w:eastAsia="pl-PL"/>
        </w:rPr>
        <w:t xml:space="preserve">adzoruje prace porządkowe wykonywane przez pracowników przedszkola zgodnie </w:t>
      </w:r>
      <w:r w:rsidR="00E67FD4">
        <w:rPr>
          <w:rFonts w:ascii="Times New Roman" w:eastAsia="Times New Roman" w:hAnsi="Times New Roman" w:cs="Times New Roman"/>
          <w:sz w:val="24"/>
          <w:szCs w:val="24"/>
          <w:lang w:eastAsia="pl-PL"/>
        </w:rPr>
        <w:t xml:space="preserve">                 </w:t>
      </w:r>
      <w:r w:rsidR="00694016" w:rsidRPr="00E67FD4">
        <w:rPr>
          <w:rFonts w:ascii="Times New Roman" w:eastAsia="Times New Roman" w:hAnsi="Times New Roman" w:cs="Times New Roman"/>
          <w:sz w:val="24"/>
          <w:szCs w:val="24"/>
          <w:lang w:eastAsia="pl-PL"/>
        </w:rPr>
        <w:t>z powierzonymi im obowiązkami;</w:t>
      </w:r>
    </w:p>
    <w:p w:rsidR="00694016" w:rsidRPr="00E67FD4" w:rsidRDefault="00423EA3" w:rsidP="00E67FD4">
      <w:pPr>
        <w:numPr>
          <w:ilvl w:val="0"/>
          <w:numId w:val="24"/>
        </w:numPr>
        <w:shd w:val="clear" w:color="auto" w:fill="FFFFFF"/>
        <w:spacing w:after="0" w:line="240" w:lineRule="auto"/>
        <w:jc w:val="both"/>
        <w:rPr>
          <w:rFonts w:ascii="Times New Roman" w:eastAsia="Times New Roman" w:hAnsi="Times New Roman" w:cs="Times New Roman"/>
          <w:sz w:val="24"/>
          <w:szCs w:val="24"/>
          <w:lang w:eastAsia="pl-PL"/>
        </w:rPr>
      </w:pPr>
      <w:r w:rsidRPr="00E67FD4">
        <w:rPr>
          <w:rFonts w:ascii="Times New Roman" w:eastAsia="Times New Roman" w:hAnsi="Times New Roman" w:cs="Times New Roman"/>
          <w:sz w:val="24"/>
          <w:szCs w:val="24"/>
          <w:lang w:eastAsia="pl-PL"/>
        </w:rPr>
        <w:t>D</w:t>
      </w:r>
      <w:r w:rsidR="00694016" w:rsidRPr="00E67FD4">
        <w:rPr>
          <w:rFonts w:ascii="Times New Roman" w:eastAsia="Times New Roman" w:hAnsi="Times New Roman" w:cs="Times New Roman"/>
          <w:sz w:val="24"/>
          <w:szCs w:val="24"/>
          <w:lang w:eastAsia="pl-PL"/>
        </w:rPr>
        <w:t>ba o to, by w salach w których spędzają czas dzieci nie było zabawek, przedmiotów, których nie da się skutecznie zdezynfekować;</w:t>
      </w:r>
    </w:p>
    <w:p w:rsidR="00694016" w:rsidRPr="00E67FD4" w:rsidRDefault="00423EA3" w:rsidP="00E67FD4">
      <w:pPr>
        <w:numPr>
          <w:ilvl w:val="0"/>
          <w:numId w:val="24"/>
        </w:numPr>
        <w:shd w:val="clear" w:color="auto" w:fill="FFFFFF"/>
        <w:spacing w:after="0" w:line="240" w:lineRule="auto"/>
        <w:jc w:val="both"/>
        <w:rPr>
          <w:rFonts w:ascii="Times New Roman" w:eastAsia="Times New Roman" w:hAnsi="Times New Roman" w:cs="Times New Roman"/>
          <w:sz w:val="24"/>
          <w:szCs w:val="24"/>
          <w:lang w:eastAsia="pl-PL"/>
        </w:rPr>
      </w:pPr>
      <w:r w:rsidRPr="00E67FD4">
        <w:rPr>
          <w:rFonts w:ascii="Times New Roman" w:eastAsia="Times New Roman" w:hAnsi="Times New Roman" w:cs="Times New Roman"/>
          <w:sz w:val="24"/>
          <w:szCs w:val="24"/>
          <w:lang w:eastAsia="pl-PL"/>
        </w:rPr>
        <w:t>P</w:t>
      </w:r>
      <w:r w:rsidR="00694016" w:rsidRPr="00E67FD4">
        <w:rPr>
          <w:rFonts w:ascii="Times New Roman" w:eastAsia="Times New Roman" w:hAnsi="Times New Roman" w:cs="Times New Roman"/>
          <w:sz w:val="24"/>
          <w:szCs w:val="24"/>
          <w:lang w:eastAsia="pl-PL"/>
        </w:rPr>
        <w:t>rowadzi komunikację z rodzicami dotyczącą bezpieczeństwa dzieci w placówce;</w:t>
      </w:r>
    </w:p>
    <w:p w:rsidR="00694016" w:rsidRPr="00E67FD4" w:rsidRDefault="00423EA3" w:rsidP="00E67FD4">
      <w:pPr>
        <w:numPr>
          <w:ilvl w:val="0"/>
          <w:numId w:val="24"/>
        </w:numPr>
        <w:shd w:val="clear" w:color="auto" w:fill="FFFFFF"/>
        <w:spacing w:after="0" w:line="240" w:lineRule="auto"/>
        <w:jc w:val="both"/>
        <w:rPr>
          <w:rFonts w:ascii="Times New Roman" w:eastAsia="Times New Roman" w:hAnsi="Times New Roman" w:cs="Times New Roman"/>
          <w:sz w:val="24"/>
          <w:szCs w:val="24"/>
          <w:lang w:eastAsia="pl-PL"/>
        </w:rPr>
      </w:pPr>
      <w:r w:rsidRPr="00E67FD4">
        <w:rPr>
          <w:rFonts w:ascii="Times New Roman" w:eastAsia="Times New Roman" w:hAnsi="Times New Roman" w:cs="Times New Roman"/>
          <w:sz w:val="24"/>
          <w:szCs w:val="24"/>
          <w:lang w:eastAsia="pl-PL"/>
        </w:rPr>
        <w:t>K</w:t>
      </w:r>
      <w:r w:rsidR="00694016" w:rsidRPr="00E67FD4">
        <w:rPr>
          <w:rFonts w:ascii="Times New Roman" w:eastAsia="Times New Roman" w:hAnsi="Times New Roman" w:cs="Times New Roman"/>
          <w:sz w:val="24"/>
          <w:szCs w:val="24"/>
          <w:lang w:eastAsia="pl-PL"/>
        </w:rPr>
        <w:t>ontaktuje się z rodzicem/opiekunem prawnym – telefonicznie, w przypadku stwierdzenia podejrzenia choroby u ich dziecka;</w:t>
      </w:r>
    </w:p>
    <w:p w:rsidR="00694016" w:rsidRPr="00E67FD4" w:rsidRDefault="00423EA3" w:rsidP="00E67FD4">
      <w:pPr>
        <w:numPr>
          <w:ilvl w:val="0"/>
          <w:numId w:val="24"/>
        </w:numPr>
        <w:shd w:val="clear" w:color="auto" w:fill="FFFFFF"/>
        <w:spacing w:after="0" w:line="240" w:lineRule="auto"/>
        <w:jc w:val="both"/>
        <w:rPr>
          <w:rFonts w:ascii="Times New Roman" w:eastAsia="Times New Roman" w:hAnsi="Times New Roman" w:cs="Times New Roman"/>
          <w:sz w:val="24"/>
          <w:szCs w:val="24"/>
          <w:lang w:eastAsia="pl-PL"/>
        </w:rPr>
      </w:pPr>
      <w:r w:rsidRPr="00E67FD4">
        <w:rPr>
          <w:rFonts w:ascii="Times New Roman" w:eastAsia="Times New Roman" w:hAnsi="Times New Roman" w:cs="Times New Roman"/>
          <w:sz w:val="24"/>
          <w:szCs w:val="24"/>
          <w:lang w:eastAsia="pl-PL"/>
        </w:rPr>
        <w:t>I</w:t>
      </w:r>
      <w:r w:rsidR="00694016" w:rsidRPr="00E67FD4">
        <w:rPr>
          <w:rFonts w:ascii="Times New Roman" w:eastAsia="Times New Roman" w:hAnsi="Times New Roman" w:cs="Times New Roman"/>
          <w:sz w:val="24"/>
          <w:szCs w:val="24"/>
          <w:lang w:eastAsia="pl-PL"/>
        </w:rPr>
        <w:t>nformuje organ prowadzący o zaistnieniu podejrzenia choroby u dziecka, pracownika;</w:t>
      </w:r>
    </w:p>
    <w:p w:rsidR="00694016" w:rsidRPr="00E67FD4" w:rsidRDefault="00423EA3" w:rsidP="00E67FD4">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E67FD4">
        <w:rPr>
          <w:rFonts w:ascii="Times New Roman" w:eastAsia="Times New Roman" w:hAnsi="Times New Roman" w:cs="Times New Roman"/>
          <w:sz w:val="24"/>
          <w:szCs w:val="24"/>
          <w:lang w:eastAsia="pl-PL"/>
        </w:rPr>
        <w:t>W</w:t>
      </w:r>
      <w:r w:rsidR="00694016" w:rsidRPr="00E67FD4">
        <w:rPr>
          <w:rFonts w:ascii="Times New Roman" w:eastAsia="Times New Roman" w:hAnsi="Times New Roman" w:cs="Times New Roman"/>
          <w:sz w:val="24"/>
          <w:szCs w:val="24"/>
          <w:lang w:eastAsia="pl-PL"/>
        </w:rPr>
        <w:t>spółpracuje ze służbami sanitarnymi;</w:t>
      </w:r>
    </w:p>
    <w:p w:rsidR="00694016" w:rsidRPr="00E67FD4" w:rsidRDefault="00423EA3" w:rsidP="00E67FD4">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E67FD4">
        <w:rPr>
          <w:rFonts w:ascii="Times New Roman" w:eastAsia="Times New Roman" w:hAnsi="Times New Roman" w:cs="Times New Roman"/>
          <w:sz w:val="24"/>
          <w:szCs w:val="24"/>
          <w:lang w:eastAsia="pl-PL"/>
        </w:rPr>
        <w:lastRenderedPageBreak/>
        <w:t>I</w:t>
      </w:r>
      <w:r w:rsidR="00694016" w:rsidRPr="00E67FD4">
        <w:rPr>
          <w:rFonts w:ascii="Times New Roman" w:eastAsia="Times New Roman" w:hAnsi="Times New Roman" w:cs="Times New Roman"/>
          <w:sz w:val="24"/>
          <w:szCs w:val="24"/>
          <w:lang w:eastAsia="pl-PL"/>
        </w:rPr>
        <w:t>nstruuje pracowników o sposobie stosowania procedury postępowania na wypadek podejrzenia zakażenia;</w:t>
      </w:r>
    </w:p>
    <w:p w:rsidR="00694016" w:rsidRPr="00E67FD4" w:rsidRDefault="00423EA3" w:rsidP="00E67FD4">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E67FD4">
        <w:rPr>
          <w:rFonts w:ascii="Times New Roman" w:eastAsia="Times New Roman" w:hAnsi="Times New Roman" w:cs="Times New Roman"/>
          <w:sz w:val="24"/>
          <w:szCs w:val="24"/>
          <w:lang w:eastAsia="pl-PL"/>
        </w:rPr>
        <w:t>I</w:t>
      </w:r>
      <w:r w:rsidR="00694016" w:rsidRPr="00E67FD4">
        <w:rPr>
          <w:rFonts w:ascii="Times New Roman" w:eastAsia="Times New Roman" w:hAnsi="Times New Roman" w:cs="Times New Roman"/>
          <w:sz w:val="24"/>
          <w:szCs w:val="24"/>
          <w:lang w:eastAsia="pl-PL"/>
        </w:rPr>
        <w:t>nformuje rodziców o obowiązując</w:t>
      </w:r>
      <w:r w:rsidR="004979C7" w:rsidRPr="00E67FD4">
        <w:rPr>
          <w:rFonts w:ascii="Times New Roman" w:eastAsia="Times New Roman" w:hAnsi="Times New Roman" w:cs="Times New Roman"/>
          <w:sz w:val="24"/>
          <w:szCs w:val="24"/>
          <w:lang w:eastAsia="pl-PL"/>
        </w:rPr>
        <w:t>ej</w:t>
      </w:r>
      <w:r w:rsidR="00694016" w:rsidRPr="00E67FD4">
        <w:rPr>
          <w:rFonts w:ascii="Times New Roman" w:eastAsia="Times New Roman" w:hAnsi="Times New Roman" w:cs="Times New Roman"/>
          <w:sz w:val="24"/>
          <w:szCs w:val="24"/>
          <w:lang w:eastAsia="pl-PL"/>
        </w:rPr>
        <w:t xml:space="preserve"> w przedszkolu procedur</w:t>
      </w:r>
      <w:r w:rsidR="004979C7" w:rsidRPr="00E67FD4">
        <w:rPr>
          <w:rFonts w:ascii="Times New Roman" w:eastAsia="Times New Roman" w:hAnsi="Times New Roman" w:cs="Times New Roman"/>
          <w:sz w:val="24"/>
          <w:szCs w:val="24"/>
          <w:lang w:eastAsia="pl-PL"/>
        </w:rPr>
        <w:t>ze</w:t>
      </w:r>
      <w:r w:rsidR="00694016" w:rsidRPr="00E67FD4">
        <w:rPr>
          <w:rFonts w:ascii="Times New Roman" w:eastAsia="Times New Roman" w:hAnsi="Times New Roman" w:cs="Times New Roman"/>
          <w:sz w:val="24"/>
          <w:szCs w:val="24"/>
          <w:lang w:eastAsia="pl-PL"/>
        </w:rPr>
        <w:t xml:space="preserve"> postępowania </w:t>
      </w:r>
      <w:r w:rsidR="00E67FD4">
        <w:rPr>
          <w:rFonts w:ascii="Times New Roman" w:eastAsia="Times New Roman" w:hAnsi="Times New Roman" w:cs="Times New Roman"/>
          <w:sz w:val="24"/>
          <w:szCs w:val="24"/>
          <w:lang w:eastAsia="pl-PL"/>
        </w:rPr>
        <w:t xml:space="preserve">                          </w:t>
      </w:r>
      <w:r w:rsidR="00694016" w:rsidRPr="00E67FD4">
        <w:rPr>
          <w:rFonts w:ascii="Times New Roman" w:eastAsia="Times New Roman" w:hAnsi="Times New Roman" w:cs="Times New Roman"/>
          <w:sz w:val="24"/>
          <w:szCs w:val="24"/>
          <w:lang w:eastAsia="pl-PL"/>
        </w:rPr>
        <w:t>na wypadek podejrzenia zakażenia za pomocą strony internetowej przedszkola;</w:t>
      </w:r>
    </w:p>
    <w:p w:rsidR="00474FB8" w:rsidRPr="00E67FD4" w:rsidRDefault="00423EA3" w:rsidP="00E67FD4">
      <w:pPr>
        <w:numPr>
          <w:ilvl w:val="0"/>
          <w:numId w:val="24"/>
        </w:numPr>
        <w:shd w:val="clear" w:color="auto" w:fill="FFFFFF"/>
        <w:spacing w:after="0" w:line="240" w:lineRule="auto"/>
        <w:jc w:val="both"/>
        <w:rPr>
          <w:rFonts w:ascii="Times New Roman" w:eastAsia="Times New Roman" w:hAnsi="Times New Roman" w:cs="Times New Roman"/>
          <w:b/>
          <w:sz w:val="24"/>
          <w:szCs w:val="24"/>
          <w:lang w:eastAsia="pl-PL"/>
        </w:rPr>
      </w:pPr>
      <w:r w:rsidRPr="00E67FD4">
        <w:rPr>
          <w:rFonts w:ascii="Times New Roman" w:eastAsia="Times New Roman" w:hAnsi="Times New Roman" w:cs="Times New Roman"/>
          <w:sz w:val="24"/>
          <w:szCs w:val="24"/>
          <w:lang w:eastAsia="pl-PL"/>
        </w:rPr>
        <w:t>O</w:t>
      </w:r>
      <w:r w:rsidR="00694016" w:rsidRPr="00E67FD4">
        <w:rPr>
          <w:rFonts w:ascii="Times New Roman" w:eastAsia="Times New Roman" w:hAnsi="Times New Roman" w:cs="Times New Roman"/>
          <w:sz w:val="24"/>
          <w:szCs w:val="24"/>
          <w:lang w:eastAsia="pl-PL"/>
        </w:rPr>
        <w:t>rganizuje pomieszczenie do izolacji</w:t>
      </w:r>
      <w:r w:rsidR="00474FB8" w:rsidRPr="00E67FD4">
        <w:rPr>
          <w:rFonts w:ascii="Times New Roman" w:eastAsia="Times New Roman" w:hAnsi="Times New Roman" w:cs="Times New Roman"/>
          <w:sz w:val="24"/>
          <w:szCs w:val="24"/>
          <w:lang w:eastAsia="pl-PL"/>
        </w:rPr>
        <w:t xml:space="preserve"> </w:t>
      </w:r>
      <w:r w:rsidR="00694016" w:rsidRPr="00E67FD4">
        <w:rPr>
          <w:rFonts w:ascii="Times New Roman" w:eastAsia="Times New Roman" w:hAnsi="Times New Roman" w:cs="Times New Roman"/>
          <w:sz w:val="24"/>
          <w:szCs w:val="24"/>
          <w:lang w:eastAsia="pl-PL"/>
        </w:rPr>
        <w:t>osoby, u której stwierdzono objawy chorobowe</w:t>
      </w:r>
      <w:r w:rsidR="00474FB8" w:rsidRPr="00E67FD4">
        <w:rPr>
          <w:rFonts w:ascii="Times New Roman" w:eastAsia="Times New Roman" w:hAnsi="Times New Roman" w:cs="Times New Roman"/>
          <w:sz w:val="24"/>
          <w:szCs w:val="24"/>
          <w:lang w:eastAsia="pl-PL"/>
        </w:rPr>
        <w:t xml:space="preserve">. </w:t>
      </w:r>
    </w:p>
    <w:p w:rsidR="00474FB8" w:rsidRPr="00E67FD4" w:rsidRDefault="00474FB8" w:rsidP="00E67FD4">
      <w:pPr>
        <w:shd w:val="clear" w:color="auto" w:fill="FFFFFF"/>
        <w:spacing w:after="0" w:line="240" w:lineRule="auto"/>
        <w:jc w:val="both"/>
        <w:rPr>
          <w:rFonts w:ascii="Times New Roman" w:eastAsia="Times New Roman" w:hAnsi="Times New Roman" w:cs="Times New Roman"/>
          <w:sz w:val="24"/>
          <w:szCs w:val="24"/>
          <w:lang w:eastAsia="pl-PL"/>
        </w:rPr>
      </w:pPr>
    </w:p>
    <w:p w:rsidR="00694016" w:rsidRPr="00E67FD4" w:rsidRDefault="00694016" w:rsidP="00E67FD4">
      <w:pPr>
        <w:shd w:val="clear" w:color="auto" w:fill="FFFFFF"/>
        <w:spacing w:after="0" w:line="240" w:lineRule="auto"/>
        <w:jc w:val="both"/>
        <w:rPr>
          <w:rFonts w:ascii="Times New Roman" w:eastAsia="Times New Roman" w:hAnsi="Times New Roman" w:cs="Times New Roman"/>
          <w:b/>
          <w:sz w:val="24"/>
          <w:szCs w:val="24"/>
          <w:lang w:eastAsia="pl-PL"/>
        </w:rPr>
      </w:pPr>
      <w:r w:rsidRPr="00E67FD4">
        <w:rPr>
          <w:rFonts w:ascii="Times New Roman" w:eastAsia="Times New Roman" w:hAnsi="Times New Roman" w:cs="Times New Roman"/>
          <w:b/>
          <w:sz w:val="24"/>
          <w:szCs w:val="24"/>
          <w:lang w:eastAsia="pl-PL"/>
        </w:rPr>
        <w:t>Wszyscy pracownicy przedszkola  zobowiązani są do:</w:t>
      </w:r>
    </w:p>
    <w:p w:rsidR="00694016" w:rsidRPr="00E67FD4" w:rsidRDefault="00423EA3" w:rsidP="00E67FD4">
      <w:pPr>
        <w:numPr>
          <w:ilvl w:val="0"/>
          <w:numId w:val="25"/>
        </w:numPr>
        <w:shd w:val="clear" w:color="auto" w:fill="FFFFFF"/>
        <w:spacing w:after="100" w:afterAutospacing="1" w:line="240" w:lineRule="auto"/>
        <w:jc w:val="both"/>
        <w:rPr>
          <w:rFonts w:ascii="Times New Roman" w:eastAsia="Times New Roman" w:hAnsi="Times New Roman" w:cs="Times New Roman"/>
          <w:sz w:val="24"/>
          <w:szCs w:val="24"/>
          <w:lang w:eastAsia="pl-PL"/>
        </w:rPr>
      </w:pPr>
      <w:r w:rsidRPr="00E67FD4">
        <w:rPr>
          <w:rFonts w:ascii="Times New Roman" w:eastAsia="Times New Roman" w:hAnsi="Times New Roman" w:cs="Times New Roman"/>
          <w:sz w:val="24"/>
          <w:szCs w:val="24"/>
          <w:lang w:eastAsia="pl-PL"/>
        </w:rPr>
        <w:t>S</w:t>
      </w:r>
      <w:r w:rsidR="00694016" w:rsidRPr="00E67FD4">
        <w:rPr>
          <w:rFonts w:ascii="Times New Roman" w:eastAsia="Times New Roman" w:hAnsi="Times New Roman" w:cs="Times New Roman"/>
          <w:sz w:val="24"/>
          <w:szCs w:val="24"/>
          <w:lang w:eastAsia="pl-PL"/>
        </w:rPr>
        <w:t>tosowania zasad profilaktyki zdrowotnej</w:t>
      </w:r>
      <w:r w:rsidR="005A05AB" w:rsidRPr="00E67FD4">
        <w:rPr>
          <w:rFonts w:ascii="Times New Roman" w:eastAsia="Times New Roman" w:hAnsi="Times New Roman" w:cs="Times New Roman"/>
          <w:sz w:val="24"/>
          <w:szCs w:val="24"/>
          <w:lang w:eastAsia="pl-PL"/>
        </w:rPr>
        <w:t>.</w:t>
      </w:r>
    </w:p>
    <w:p w:rsidR="00694016" w:rsidRPr="00E67FD4" w:rsidRDefault="00423EA3" w:rsidP="00E67FD4">
      <w:pPr>
        <w:numPr>
          <w:ilvl w:val="0"/>
          <w:numId w:val="25"/>
        </w:numPr>
        <w:shd w:val="clear" w:color="auto" w:fill="FFFFFF"/>
        <w:spacing w:after="100" w:afterAutospacing="1" w:line="240" w:lineRule="auto"/>
        <w:jc w:val="both"/>
        <w:rPr>
          <w:rFonts w:ascii="Times New Roman" w:eastAsia="Times New Roman" w:hAnsi="Times New Roman" w:cs="Times New Roman"/>
          <w:sz w:val="24"/>
          <w:szCs w:val="24"/>
          <w:lang w:eastAsia="pl-PL"/>
        </w:rPr>
      </w:pPr>
      <w:r w:rsidRPr="00E67FD4">
        <w:rPr>
          <w:rFonts w:ascii="Times New Roman" w:eastAsia="Times New Roman" w:hAnsi="Times New Roman" w:cs="Times New Roman"/>
          <w:sz w:val="24"/>
          <w:szCs w:val="24"/>
          <w:lang w:eastAsia="pl-PL"/>
        </w:rPr>
        <w:t>R</w:t>
      </w:r>
      <w:r w:rsidR="00694016" w:rsidRPr="00E67FD4">
        <w:rPr>
          <w:rFonts w:ascii="Times New Roman" w:eastAsia="Times New Roman" w:hAnsi="Times New Roman" w:cs="Times New Roman"/>
          <w:sz w:val="24"/>
          <w:szCs w:val="24"/>
          <w:lang w:eastAsia="pl-PL"/>
        </w:rPr>
        <w:t>egularnego mycia rąk przez 30 sekund mydłem i wodą lub środkiem dezynfekującym zgodnie z instrukcją zamieszczoną w pomieszczeniach sanitarno-higienicznych,</w:t>
      </w:r>
    </w:p>
    <w:p w:rsidR="00694016" w:rsidRPr="00E67FD4" w:rsidRDefault="00423EA3" w:rsidP="00E67FD4">
      <w:pPr>
        <w:numPr>
          <w:ilvl w:val="0"/>
          <w:numId w:val="25"/>
        </w:numPr>
        <w:shd w:val="clear" w:color="auto" w:fill="FFFFFF"/>
        <w:spacing w:after="100" w:afterAutospacing="1" w:line="240" w:lineRule="auto"/>
        <w:jc w:val="both"/>
        <w:rPr>
          <w:rFonts w:ascii="Times New Roman" w:eastAsia="Times New Roman" w:hAnsi="Times New Roman" w:cs="Times New Roman"/>
          <w:sz w:val="24"/>
          <w:szCs w:val="24"/>
          <w:lang w:eastAsia="pl-PL"/>
        </w:rPr>
      </w:pPr>
      <w:r w:rsidRPr="00E67FD4">
        <w:rPr>
          <w:rFonts w:ascii="Times New Roman" w:eastAsia="Times New Roman" w:hAnsi="Times New Roman" w:cs="Times New Roman"/>
          <w:sz w:val="24"/>
          <w:szCs w:val="24"/>
          <w:lang w:eastAsia="pl-PL"/>
        </w:rPr>
        <w:t>K</w:t>
      </w:r>
      <w:r w:rsidR="00694016" w:rsidRPr="00E67FD4">
        <w:rPr>
          <w:rFonts w:ascii="Times New Roman" w:eastAsia="Times New Roman" w:hAnsi="Times New Roman" w:cs="Times New Roman"/>
          <w:sz w:val="24"/>
          <w:szCs w:val="24"/>
          <w:lang w:eastAsia="pl-PL"/>
        </w:rPr>
        <w:t>asłania, kichania w jednorazową chusteczkę lub wewnętrzną stronę łokcia,</w:t>
      </w:r>
    </w:p>
    <w:p w:rsidR="00694016" w:rsidRPr="00E67FD4" w:rsidRDefault="00423EA3" w:rsidP="00E67FD4">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E67FD4">
        <w:rPr>
          <w:rFonts w:ascii="Times New Roman" w:eastAsia="Times New Roman" w:hAnsi="Times New Roman" w:cs="Times New Roman"/>
          <w:sz w:val="24"/>
          <w:szCs w:val="24"/>
          <w:lang w:eastAsia="pl-PL"/>
        </w:rPr>
        <w:t>U</w:t>
      </w:r>
      <w:r w:rsidR="00694016" w:rsidRPr="00E67FD4">
        <w:rPr>
          <w:rFonts w:ascii="Times New Roman" w:eastAsia="Times New Roman" w:hAnsi="Times New Roman" w:cs="Times New Roman"/>
          <w:sz w:val="24"/>
          <w:szCs w:val="24"/>
          <w:lang w:eastAsia="pl-PL"/>
        </w:rPr>
        <w:t>nikania kontaktu z osobami, które źle się czują.</w:t>
      </w:r>
    </w:p>
    <w:p w:rsidR="00694016" w:rsidRPr="00E67FD4" w:rsidRDefault="00423EA3" w:rsidP="00E67FD4">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E67FD4">
        <w:rPr>
          <w:rFonts w:ascii="Times New Roman" w:eastAsia="Times New Roman" w:hAnsi="Times New Roman" w:cs="Times New Roman"/>
          <w:sz w:val="24"/>
          <w:szCs w:val="24"/>
          <w:lang w:eastAsia="pl-PL"/>
        </w:rPr>
        <w:t>D</w:t>
      </w:r>
      <w:r w:rsidR="00694016" w:rsidRPr="00E67FD4">
        <w:rPr>
          <w:rFonts w:ascii="Times New Roman" w:eastAsia="Times New Roman" w:hAnsi="Times New Roman" w:cs="Times New Roman"/>
          <w:sz w:val="24"/>
          <w:szCs w:val="24"/>
          <w:lang w:eastAsia="pl-PL"/>
        </w:rPr>
        <w:t>ezynfekowa</w:t>
      </w:r>
      <w:r w:rsidR="005A05AB" w:rsidRPr="00E67FD4">
        <w:rPr>
          <w:rFonts w:ascii="Times New Roman" w:eastAsia="Times New Roman" w:hAnsi="Times New Roman" w:cs="Times New Roman"/>
          <w:sz w:val="24"/>
          <w:szCs w:val="24"/>
          <w:lang w:eastAsia="pl-PL"/>
        </w:rPr>
        <w:t>nia</w:t>
      </w:r>
      <w:r w:rsidR="00694016" w:rsidRPr="00E67FD4">
        <w:rPr>
          <w:rFonts w:ascii="Times New Roman" w:eastAsia="Times New Roman" w:hAnsi="Times New Roman" w:cs="Times New Roman"/>
          <w:sz w:val="24"/>
          <w:szCs w:val="24"/>
          <w:lang w:eastAsia="pl-PL"/>
        </w:rPr>
        <w:t xml:space="preserve"> r</w:t>
      </w:r>
      <w:r w:rsidR="005A05AB" w:rsidRPr="00E67FD4">
        <w:rPr>
          <w:rFonts w:ascii="Times New Roman" w:eastAsia="Times New Roman" w:hAnsi="Times New Roman" w:cs="Times New Roman"/>
          <w:sz w:val="24"/>
          <w:szCs w:val="24"/>
          <w:lang w:eastAsia="pl-PL"/>
        </w:rPr>
        <w:t>ąk</w:t>
      </w:r>
      <w:r w:rsidR="00694016" w:rsidRPr="00E67FD4">
        <w:rPr>
          <w:rFonts w:ascii="Times New Roman" w:eastAsia="Times New Roman" w:hAnsi="Times New Roman" w:cs="Times New Roman"/>
          <w:sz w:val="24"/>
          <w:szCs w:val="24"/>
          <w:lang w:eastAsia="pl-PL"/>
        </w:rPr>
        <w:t xml:space="preserve"> niezwłocznie po wejściu do budynku placówki;</w:t>
      </w:r>
    </w:p>
    <w:p w:rsidR="00694016" w:rsidRPr="00E67FD4" w:rsidRDefault="00423EA3" w:rsidP="00E67FD4">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E67FD4">
        <w:rPr>
          <w:rFonts w:ascii="Times New Roman" w:eastAsia="Times New Roman" w:hAnsi="Times New Roman" w:cs="Times New Roman"/>
          <w:sz w:val="24"/>
          <w:szCs w:val="24"/>
          <w:lang w:eastAsia="pl-PL"/>
        </w:rPr>
        <w:t>I</w:t>
      </w:r>
      <w:r w:rsidR="00694016" w:rsidRPr="00E67FD4">
        <w:rPr>
          <w:rFonts w:ascii="Times New Roman" w:eastAsia="Times New Roman" w:hAnsi="Times New Roman" w:cs="Times New Roman"/>
          <w:sz w:val="24"/>
          <w:szCs w:val="24"/>
          <w:lang w:eastAsia="pl-PL"/>
        </w:rPr>
        <w:t>nformowa</w:t>
      </w:r>
      <w:r w:rsidR="005A05AB" w:rsidRPr="00E67FD4">
        <w:rPr>
          <w:rFonts w:ascii="Times New Roman" w:eastAsia="Times New Roman" w:hAnsi="Times New Roman" w:cs="Times New Roman"/>
          <w:sz w:val="24"/>
          <w:szCs w:val="24"/>
          <w:lang w:eastAsia="pl-PL"/>
        </w:rPr>
        <w:t>nia</w:t>
      </w:r>
      <w:r w:rsidR="00694016" w:rsidRPr="00E67FD4">
        <w:rPr>
          <w:rFonts w:ascii="Times New Roman" w:eastAsia="Times New Roman" w:hAnsi="Times New Roman" w:cs="Times New Roman"/>
          <w:sz w:val="24"/>
          <w:szCs w:val="24"/>
          <w:lang w:eastAsia="pl-PL"/>
        </w:rPr>
        <w:t xml:space="preserve"> dyrektora lub osobę go zastępującą o wszelkich objawach chorobowych dzieci;</w:t>
      </w:r>
    </w:p>
    <w:p w:rsidR="00694016" w:rsidRPr="00E67FD4" w:rsidRDefault="00423EA3" w:rsidP="00E67FD4">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E67FD4">
        <w:rPr>
          <w:rFonts w:ascii="Times New Roman" w:eastAsia="Times New Roman" w:hAnsi="Times New Roman" w:cs="Times New Roman"/>
          <w:sz w:val="24"/>
          <w:szCs w:val="24"/>
          <w:lang w:eastAsia="pl-PL"/>
        </w:rPr>
        <w:t>P</w:t>
      </w:r>
      <w:r w:rsidR="00694016" w:rsidRPr="00E67FD4">
        <w:rPr>
          <w:rFonts w:ascii="Times New Roman" w:eastAsia="Times New Roman" w:hAnsi="Times New Roman" w:cs="Times New Roman"/>
          <w:sz w:val="24"/>
          <w:szCs w:val="24"/>
          <w:lang w:eastAsia="pl-PL"/>
        </w:rPr>
        <w:t>ostępowa</w:t>
      </w:r>
      <w:r w:rsidR="005A05AB" w:rsidRPr="00E67FD4">
        <w:rPr>
          <w:rFonts w:ascii="Times New Roman" w:eastAsia="Times New Roman" w:hAnsi="Times New Roman" w:cs="Times New Roman"/>
          <w:sz w:val="24"/>
          <w:szCs w:val="24"/>
          <w:lang w:eastAsia="pl-PL"/>
        </w:rPr>
        <w:t>nia</w:t>
      </w:r>
      <w:r w:rsidR="00694016" w:rsidRPr="00E67FD4">
        <w:rPr>
          <w:rFonts w:ascii="Times New Roman" w:eastAsia="Times New Roman" w:hAnsi="Times New Roman" w:cs="Times New Roman"/>
          <w:sz w:val="24"/>
          <w:szCs w:val="24"/>
          <w:lang w:eastAsia="pl-PL"/>
        </w:rPr>
        <w:t xml:space="preserve"> zgod</w:t>
      </w:r>
      <w:r w:rsidR="004979C7" w:rsidRPr="00E67FD4">
        <w:rPr>
          <w:rFonts w:ascii="Times New Roman" w:eastAsia="Times New Roman" w:hAnsi="Times New Roman" w:cs="Times New Roman"/>
          <w:sz w:val="24"/>
          <w:szCs w:val="24"/>
          <w:lang w:eastAsia="pl-PL"/>
        </w:rPr>
        <w:t>nego</w:t>
      </w:r>
      <w:r w:rsidR="00694016" w:rsidRPr="00E67FD4">
        <w:rPr>
          <w:rFonts w:ascii="Times New Roman" w:eastAsia="Times New Roman" w:hAnsi="Times New Roman" w:cs="Times New Roman"/>
          <w:sz w:val="24"/>
          <w:szCs w:val="24"/>
          <w:lang w:eastAsia="pl-PL"/>
        </w:rPr>
        <w:t xml:space="preserve"> z zapisami wprowadzonymi Procedur</w:t>
      </w:r>
      <w:r w:rsidR="005A05AB" w:rsidRPr="00E67FD4">
        <w:rPr>
          <w:rFonts w:ascii="Times New Roman" w:eastAsia="Times New Roman" w:hAnsi="Times New Roman" w:cs="Times New Roman"/>
          <w:sz w:val="24"/>
          <w:szCs w:val="24"/>
          <w:lang w:eastAsia="pl-PL"/>
        </w:rPr>
        <w:t>ą</w:t>
      </w:r>
      <w:r w:rsidR="00694016" w:rsidRPr="00E67FD4">
        <w:rPr>
          <w:rFonts w:ascii="Times New Roman" w:eastAsia="Times New Roman" w:hAnsi="Times New Roman" w:cs="Times New Roman"/>
          <w:sz w:val="24"/>
          <w:szCs w:val="24"/>
          <w:lang w:eastAsia="pl-PL"/>
        </w:rPr>
        <w:t xml:space="preserve"> bezpieczeństwa;</w:t>
      </w:r>
    </w:p>
    <w:p w:rsidR="00694016" w:rsidRPr="00E67FD4" w:rsidRDefault="00423EA3" w:rsidP="00E67FD4">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E67FD4">
        <w:rPr>
          <w:rFonts w:ascii="Times New Roman" w:eastAsia="Times New Roman" w:hAnsi="Times New Roman" w:cs="Times New Roman"/>
          <w:sz w:val="24"/>
          <w:szCs w:val="24"/>
          <w:lang w:eastAsia="pl-PL"/>
        </w:rPr>
        <w:t>Z</w:t>
      </w:r>
      <w:r w:rsidR="00694016" w:rsidRPr="00E67FD4">
        <w:rPr>
          <w:rFonts w:ascii="Times New Roman" w:eastAsia="Times New Roman" w:hAnsi="Times New Roman" w:cs="Times New Roman"/>
          <w:sz w:val="24"/>
          <w:szCs w:val="24"/>
          <w:lang w:eastAsia="pl-PL"/>
        </w:rPr>
        <w:t>achowywa</w:t>
      </w:r>
      <w:r w:rsidR="005A05AB" w:rsidRPr="00E67FD4">
        <w:rPr>
          <w:rFonts w:ascii="Times New Roman" w:eastAsia="Times New Roman" w:hAnsi="Times New Roman" w:cs="Times New Roman"/>
          <w:sz w:val="24"/>
          <w:szCs w:val="24"/>
          <w:lang w:eastAsia="pl-PL"/>
        </w:rPr>
        <w:t>nia</w:t>
      </w:r>
      <w:r w:rsidR="00694016" w:rsidRPr="00E67FD4">
        <w:rPr>
          <w:rFonts w:ascii="Times New Roman" w:eastAsia="Times New Roman" w:hAnsi="Times New Roman" w:cs="Times New Roman"/>
          <w:sz w:val="24"/>
          <w:szCs w:val="24"/>
          <w:lang w:eastAsia="pl-PL"/>
        </w:rPr>
        <w:t xml:space="preserve"> dystans</w:t>
      </w:r>
      <w:r w:rsidR="005A05AB" w:rsidRPr="00E67FD4">
        <w:rPr>
          <w:rFonts w:ascii="Times New Roman" w:eastAsia="Times New Roman" w:hAnsi="Times New Roman" w:cs="Times New Roman"/>
          <w:sz w:val="24"/>
          <w:szCs w:val="24"/>
          <w:lang w:eastAsia="pl-PL"/>
        </w:rPr>
        <w:t>u</w:t>
      </w:r>
      <w:r w:rsidR="00694016" w:rsidRPr="00E67FD4">
        <w:rPr>
          <w:rFonts w:ascii="Times New Roman" w:eastAsia="Times New Roman" w:hAnsi="Times New Roman" w:cs="Times New Roman"/>
          <w:sz w:val="24"/>
          <w:szCs w:val="24"/>
          <w:lang w:eastAsia="pl-PL"/>
        </w:rPr>
        <w:t xml:space="preserve"> między sobą – minimum 1,5 m.</w:t>
      </w:r>
    </w:p>
    <w:p w:rsidR="00EB7B65" w:rsidRPr="00E67FD4" w:rsidRDefault="004979C7" w:rsidP="00E67FD4">
      <w:pPr>
        <w:spacing w:after="0" w:line="240" w:lineRule="auto"/>
        <w:jc w:val="both"/>
        <w:rPr>
          <w:rFonts w:ascii="Times New Roman" w:hAnsi="Times New Roman" w:cs="Times New Roman"/>
          <w:sz w:val="24"/>
          <w:szCs w:val="24"/>
        </w:rPr>
      </w:pPr>
      <w:r w:rsidRPr="00E67FD4">
        <w:rPr>
          <w:rFonts w:ascii="Times New Roman" w:hAnsi="Times New Roman" w:cs="Times New Roman"/>
          <w:b/>
          <w:sz w:val="24"/>
          <w:szCs w:val="24"/>
        </w:rPr>
        <w:t>Rodzice zobowiązani są do:</w:t>
      </w:r>
    </w:p>
    <w:p w:rsidR="00EB7B65" w:rsidRPr="00E67FD4" w:rsidRDefault="004979C7" w:rsidP="00E67FD4">
      <w:pPr>
        <w:numPr>
          <w:ilvl w:val="0"/>
          <w:numId w:val="15"/>
        </w:numPr>
        <w:suppressAutoHyphens/>
        <w:spacing w:after="0" w:line="240" w:lineRule="auto"/>
        <w:jc w:val="both"/>
        <w:rPr>
          <w:rFonts w:ascii="Times New Roman" w:hAnsi="Times New Roman" w:cs="Times New Roman"/>
          <w:sz w:val="24"/>
          <w:szCs w:val="24"/>
        </w:rPr>
      </w:pPr>
      <w:r w:rsidRPr="00E67FD4">
        <w:rPr>
          <w:rFonts w:ascii="Times New Roman" w:hAnsi="Times New Roman" w:cs="Times New Roman"/>
          <w:sz w:val="24"/>
          <w:szCs w:val="24"/>
        </w:rPr>
        <w:t>Z</w:t>
      </w:r>
      <w:r w:rsidR="00E46979" w:rsidRPr="00E67FD4">
        <w:rPr>
          <w:rFonts w:ascii="Times New Roman" w:hAnsi="Times New Roman" w:cs="Times New Roman"/>
          <w:sz w:val="24"/>
          <w:szCs w:val="24"/>
        </w:rPr>
        <w:t>abezpieczenia dziecka, które</w:t>
      </w:r>
      <w:r w:rsidR="00AF2664" w:rsidRPr="00E67FD4">
        <w:rPr>
          <w:rFonts w:ascii="Times New Roman" w:hAnsi="Times New Roman" w:cs="Times New Roman"/>
          <w:sz w:val="24"/>
          <w:szCs w:val="24"/>
        </w:rPr>
        <w:t xml:space="preserve"> ukończyło 4</w:t>
      </w:r>
      <w:r w:rsidR="00EB7B65" w:rsidRPr="00E67FD4">
        <w:rPr>
          <w:rFonts w:ascii="Times New Roman" w:hAnsi="Times New Roman" w:cs="Times New Roman"/>
          <w:sz w:val="24"/>
          <w:szCs w:val="24"/>
        </w:rPr>
        <w:t xml:space="preserve"> rok życia, w indywidualną osłonę nosa </w:t>
      </w:r>
      <w:r w:rsidR="00E67FD4">
        <w:rPr>
          <w:rFonts w:ascii="Times New Roman" w:hAnsi="Times New Roman" w:cs="Times New Roman"/>
          <w:sz w:val="24"/>
          <w:szCs w:val="24"/>
        </w:rPr>
        <w:t xml:space="preserve">                </w:t>
      </w:r>
      <w:r w:rsidR="00EB7B65" w:rsidRPr="00E67FD4">
        <w:rPr>
          <w:rFonts w:ascii="Times New Roman" w:hAnsi="Times New Roman" w:cs="Times New Roman"/>
          <w:sz w:val="24"/>
          <w:szCs w:val="24"/>
        </w:rPr>
        <w:t xml:space="preserve">i ust podczas drogi do i z placówki.  </w:t>
      </w:r>
    </w:p>
    <w:p w:rsidR="00EB7B65" w:rsidRPr="00E67FD4" w:rsidRDefault="004979C7" w:rsidP="00E67FD4">
      <w:pPr>
        <w:numPr>
          <w:ilvl w:val="0"/>
          <w:numId w:val="15"/>
        </w:numPr>
        <w:suppressAutoHyphens/>
        <w:spacing w:after="0" w:line="240" w:lineRule="auto"/>
        <w:jc w:val="both"/>
        <w:rPr>
          <w:rFonts w:ascii="Times New Roman" w:hAnsi="Times New Roman" w:cs="Times New Roman"/>
          <w:sz w:val="24"/>
          <w:szCs w:val="24"/>
        </w:rPr>
      </w:pPr>
      <w:r w:rsidRPr="00E67FD4">
        <w:rPr>
          <w:rFonts w:ascii="Times New Roman" w:hAnsi="Times New Roman" w:cs="Times New Roman"/>
          <w:sz w:val="24"/>
          <w:szCs w:val="24"/>
        </w:rPr>
        <w:t>W</w:t>
      </w:r>
      <w:r w:rsidR="00EB7B65" w:rsidRPr="00E67FD4">
        <w:rPr>
          <w:rFonts w:ascii="Times New Roman" w:hAnsi="Times New Roman" w:cs="Times New Roman"/>
          <w:sz w:val="24"/>
          <w:szCs w:val="24"/>
        </w:rPr>
        <w:t>yjaśnienia dziecku pow</w:t>
      </w:r>
      <w:r w:rsidR="000F54C5" w:rsidRPr="00E67FD4">
        <w:rPr>
          <w:rFonts w:ascii="Times New Roman" w:hAnsi="Times New Roman" w:cs="Times New Roman"/>
          <w:sz w:val="24"/>
          <w:szCs w:val="24"/>
        </w:rPr>
        <w:t>o</w:t>
      </w:r>
      <w:r w:rsidR="00EB7B65" w:rsidRPr="00E67FD4">
        <w:rPr>
          <w:rFonts w:ascii="Times New Roman" w:hAnsi="Times New Roman" w:cs="Times New Roman"/>
          <w:sz w:val="24"/>
          <w:szCs w:val="24"/>
        </w:rPr>
        <w:t xml:space="preserve">dów,  </w:t>
      </w:r>
      <w:r w:rsidR="00E67FD4">
        <w:rPr>
          <w:rFonts w:ascii="Times New Roman" w:hAnsi="Times New Roman" w:cs="Times New Roman"/>
          <w:sz w:val="24"/>
          <w:szCs w:val="24"/>
        </w:rPr>
        <w:t xml:space="preserve">braku możliwości zabierania </w:t>
      </w:r>
      <w:r w:rsidR="00EB7B65" w:rsidRPr="00E67FD4">
        <w:rPr>
          <w:rFonts w:ascii="Times New Roman" w:hAnsi="Times New Roman" w:cs="Times New Roman"/>
          <w:sz w:val="24"/>
          <w:szCs w:val="24"/>
        </w:rPr>
        <w:t>do przedszkola  przedmiotów czy zabawek</w:t>
      </w:r>
      <w:r w:rsidR="00E67FD4">
        <w:rPr>
          <w:rFonts w:ascii="Times New Roman" w:hAnsi="Times New Roman" w:cs="Times New Roman"/>
          <w:sz w:val="24"/>
          <w:szCs w:val="24"/>
        </w:rPr>
        <w:t xml:space="preserve"> z domu</w:t>
      </w:r>
      <w:r w:rsidR="00EB7B65" w:rsidRPr="00E67FD4">
        <w:rPr>
          <w:rFonts w:ascii="Times New Roman" w:hAnsi="Times New Roman" w:cs="Times New Roman"/>
          <w:sz w:val="24"/>
          <w:szCs w:val="24"/>
        </w:rPr>
        <w:t xml:space="preserve">.  </w:t>
      </w:r>
    </w:p>
    <w:p w:rsidR="00EB7B65" w:rsidRPr="00E67FD4" w:rsidRDefault="004979C7" w:rsidP="00E67FD4">
      <w:pPr>
        <w:numPr>
          <w:ilvl w:val="0"/>
          <w:numId w:val="15"/>
        </w:numPr>
        <w:suppressAutoHyphens/>
        <w:spacing w:after="0" w:line="240" w:lineRule="auto"/>
        <w:jc w:val="both"/>
        <w:rPr>
          <w:rFonts w:ascii="Times New Roman" w:hAnsi="Times New Roman" w:cs="Times New Roman"/>
          <w:sz w:val="24"/>
          <w:szCs w:val="24"/>
        </w:rPr>
      </w:pPr>
      <w:r w:rsidRPr="00E67FD4">
        <w:rPr>
          <w:rFonts w:ascii="Times New Roman" w:hAnsi="Times New Roman" w:cs="Times New Roman"/>
          <w:sz w:val="24"/>
          <w:szCs w:val="24"/>
        </w:rPr>
        <w:t>Przypominania</w:t>
      </w:r>
      <w:r w:rsidR="00EB7B65" w:rsidRPr="00E67FD4">
        <w:rPr>
          <w:rFonts w:ascii="Times New Roman" w:hAnsi="Times New Roman" w:cs="Times New Roman"/>
          <w:sz w:val="24"/>
          <w:szCs w:val="24"/>
        </w:rPr>
        <w:t xml:space="preserve"> dziecku o podstawowych zasadach higieny.</w:t>
      </w:r>
    </w:p>
    <w:p w:rsidR="00EB7B65" w:rsidRPr="00E67FD4" w:rsidRDefault="004979C7" w:rsidP="00E67FD4">
      <w:pPr>
        <w:numPr>
          <w:ilvl w:val="0"/>
          <w:numId w:val="15"/>
        </w:numPr>
        <w:suppressAutoHyphens/>
        <w:spacing w:after="0" w:line="240" w:lineRule="auto"/>
        <w:jc w:val="both"/>
        <w:rPr>
          <w:rFonts w:ascii="Times New Roman" w:hAnsi="Times New Roman" w:cs="Times New Roman"/>
          <w:sz w:val="24"/>
          <w:szCs w:val="24"/>
        </w:rPr>
      </w:pPr>
      <w:r w:rsidRPr="00E67FD4">
        <w:rPr>
          <w:rFonts w:ascii="Times New Roman" w:hAnsi="Times New Roman" w:cs="Times New Roman"/>
          <w:sz w:val="24"/>
          <w:szCs w:val="24"/>
        </w:rPr>
        <w:t>Przypominania dziecku</w:t>
      </w:r>
      <w:r w:rsidR="00EB7B65" w:rsidRPr="00E67FD4">
        <w:rPr>
          <w:rFonts w:ascii="Times New Roman" w:hAnsi="Times New Roman" w:cs="Times New Roman"/>
          <w:sz w:val="24"/>
          <w:szCs w:val="24"/>
        </w:rPr>
        <w:t xml:space="preserve">, że powinno ono unikać dotykania oczu, nosa i ust, często myć ręce wodą z mydłem i nie podawać ręki na powitanie.  </w:t>
      </w:r>
    </w:p>
    <w:p w:rsidR="00EB7B65" w:rsidRPr="00E67FD4" w:rsidRDefault="004979C7" w:rsidP="00E67FD4">
      <w:pPr>
        <w:numPr>
          <w:ilvl w:val="0"/>
          <w:numId w:val="15"/>
        </w:numPr>
        <w:suppressAutoHyphens/>
        <w:spacing w:after="0" w:line="240" w:lineRule="auto"/>
        <w:jc w:val="both"/>
        <w:rPr>
          <w:rFonts w:ascii="Times New Roman" w:hAnsi="Times New Roman" w:cs="Times New Roman"/>
          <w:sz w:val="24"/>
          <w:szCs w:val="24"/>
        </w:rPr>
      </w:pPr>
      <w:r w:rsidRPr="00E67FD4">
        <w:rPr>
          <w:rFonts w:ascii="Times New Roman" w:hAnsi="Times New Roman" w:cs="Times New Roman"/>
          <w:sz w:val="24"/>
          <w:szCs w:val="24"/>
        </w:rPr>
        <w:t>Zwracania</w:t>
      </w:r>
      <w:r w:rsidR="00EB7B65" w:rsidRPr="00E67FD4">
        <w:rPr>
          <w:rFonts w:ascii="Times New Roman" w:hAnsi="Times New Roman" w:cs="Times New Roman"/>
          <w:sz w:val="24"/>
          <w:szCs w:val="24"/>
        </w:rPr>
        <w:t xml:space="preserve"> uwag</w:t>
      </w:r>
      <w:r w:rsidRPr="00E67FD4">
        <w:rPr>
          <w:rFonts w:ascii="Times New Roman" w:hAnsi="Times New Roman" w:cs="Times New Roman"/>
          <w:sz w:val="24"/>
          <w:szCs w:val="24"/>
        </w:rPr>
        <w:t>i</w:t>
      </w:r>
      <w:r w:rsidR="00EB7B65" w:rsidRPr="00E67FD4">
        <w:rPr>
          <w:rFonts w:ascii="Times New Roman" w:hAnsi="Times New Roman" w:cs="Times New Roman"/>
          <w:sz w:val="24"/>
          <w:szCs w:val="24"/>
        </w:rPr>
        <w:t xml:space="preserve"> dziecku na odpowiedni sposób zasłania</w:t>
      </w:r>
      <w:r w:rsidR="00E46979" w:rsidRPr="00E67FD4">
        <w:rPr>
          <w:rFonts w:ascii="Times New Roman" w:hAnsi="Times New Roman" w:cs="Times New Roman"/>
          <w:sz w:val="24"/>
          <w:szCs w:val="24"/>
        </w:rPr>
        <w:t>nia</w:t>
      </w:r>
      <w:r w:rsidR="00EB7B65" w:rsidRPr="00E67FD4">
        <w:rPr>
          <w:rFonts w:ascii="Times New Roman" w:hAnsi="Times New Roman" w:cs="Times New Roman"/>
          <w:sz w:val="24"/>
          <w:szCs w:val="24"/>
        </w:rPr>
        <w:t xml:space="preserve"> twarzy podczas kichania czy kasłania. </w:t>
      </w:r>
    </w:p>
    <w:p w:rsidR="000F54C5" w:rsidRPr="00E67FD4" w:rsidRDefault="004979C7" w:rsidP="00E67FD4">
      <w:pPr>
        <w:pStyle w:val="Akapitzlist"/>
        <w:numPr>
          <w:ilvl w:val="0"/>
          <w:numId w:val="15"/>
        </w:numPr>
        <w:jc w:val="both"/>
        <w:rPr>
          <w:rFonts w:ascii="Times New Roman" w:hAnsi="Times New Roman" w:cs="Times New Roman"/>
          <w:sz w:val="24"/>
          <w:szCs w:val="24"/>
        </w:rPr>
      </w:pPr>
      <w:r w:rsidRPr="00E67FD4">
        <w:rPr>
          <w:rFonts w:ascii="Times New Roman" w:hAnsi="Times New Roman" w:cs="Times New Roman"/>
          <w:sz w:val="24"/>
          <w:szCs w:val="24"/>
        </w:rPr>
        <w:t>Przekazywania</w:t>
      </w:r>
      <w:r w:rsidR="000F54C5" w:rsidRPr="00E67FD4">
        <w:rPr>
          <w:rFonts w:ascii="Times New Roman" w:hAnsi="Times New Roman" w:cs="Times New Roman"/>
          <w:sz w:val="24"/>
          <w:szCs w:val="24"/>
        </w:rPr>
        <w:t xml:space="preserve"> dyrektorowi istotn</w:t>
      </w:r>
      <w:r w:rsidRPr="00E67FD4">
        <w:rPr>
          <w:rFonts w:ascii="Times New Roman" w:hAnsi="Times New Roman" w:cs="Times New Roman"/>
          <w:sz w:val="24"/>
          <w:szCs w:val="24"/>
        </w:rPr>
        <w:t>ych</w:t>
      </w:r>
      <w:r w:rsidR="000F54C5" w:rsidRPr="00E67FD4">
        <w:rPr>
          <w:rFonts w:ascii="Times New Roman" w:hAnsi="Times New Roman" w:cs="Times New Roman"/>
          <w:sz w:val="24"/>
          <w:szCs w:val="24"/>
        </w:rPr>
        <w:t xml:space="preserve"> informacj</w:t>
      </w:r>
      <w:r w:rsidRPr="00E67FD4">
        <w:rPr>
          <w:rFonts w:ascii="Times New Roman" w:hAnsi="Times New Roman" w:cs="Times New Roman"/>
          <w:sz w:val="24"/>
          <w:szCs w:val="24"/>
        </w:rPr>
        <w:t>i</w:t>
      </w:r>
      <w:r w:rsidR="000F54C5" w:rsidRPr="00E67FD4">
        <w:rPr>
          <w:rFonts w:ascii="Times New Roman" w:hAnsi="Times New Roman" w:cs="Times New Roman"/>
          <w:sz w:val="24"/>
          <w:szCs w:val="24"/>
        </w:rPr>
        <w:t xml:space="preserve"> o stanie zdrowia</w:t>
      </w:r>
      <w:r w:rsidRPr="00E67FD4">
        <w:rPr>
          <w:rFonts w:ascii="Times New Roman" w:hAnsi="Times New Roman" w:cs="Times New Roman"/>
          <w:sz w:val="24"/>
          <w:szCs w:val="24"/>
        </w:rPr>
        <w:t xml:space="preserve"> dziecka</w:t>
      </w:r>
      <w:r w:rsidR="000F54C5" w:rsidRPr="00E67FD4">
        <w:rPr>
          <w:rFonts w:ascii="Times New Roman" w:hAnsi="Times New Roman" w:cs="Times New Roman"/>
          <w:sz w:val="24"/>
          <w:szCs w:val="24"/>
        </w:rPr>
        <w:t xml:space="preserve">.  </w:t>
      </w:r>
    </w:p>
    <w:p w:rsidR="00275763" w:rsidRPr="00E67FD4" w:rsidRDefault="00275763" w:rsidP="00E67FD4">
      <w:pPr>
        <w:jc w:val="both"/>
        <w:rPr>
          <w:rFonts w:ascii="Times New Roman" w:hAnsi="Times New Roman" w:cs="Times New Roman"/>
          <w:b/>
          <w:sz w:val="24"/>
          <w:szCs w:val="24"/>
        </w:rPr>
      </w:pPr>
      <w:r w:rsidRPr="00E67FD4">
        <w:rPr>
          <w:rFonts w:ascii="Times New Roman" w:hAnsi="Times New Roman" w:cs="Times New Roman"/>
          <w:b/>
          <w:sz w:val="24"/>
          <w:szCs w:val="24"/>
        </w:rPr>
        <w:t>V. Przepisy końcowe.</w:t>
      </w:r>
    </w:p>
    <w:p w:rsidR="00275763" w:rsidRPr="00E67FD4" w:rsidRDefault="00275763" w:rsidP="00E67FD4">
      <w:pPr>
        <w:pStyle w:val="Akapitzlist"/>
        <w:numPr>
          <w:ilvl w:val="1"/>
          <w:numId w:val="22"/>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pl-PL"/>
        </w:rPr>
      </w:pPr>
      <w:r w:rsidRPr="00E67FD4">
        <w:rPr>
          <w:rFonts w:ascii="Times New Roman" w:eastAsia="Times New Roman" w:hAnsi="Times New Roman" w:cs="Times New Roman"/>
          <w:sz w:val="24"/>
          <w:szCs w:val="24"/>
          <w:lang w:eastAsia="pl-PL"/>
        </w:rPr>
        <w:t>Procedura bezpieczeństwa obowiązuje w przedszkolu od dnia 7 maja 2020 r. do czasu jej odwołania.</w:t>
      </w:r>
    </w:p>
    <w:p w:rsidR="00275763" w:rsidRPr="00E67FD4" w:rsidRDefault="00275763" w:rsidP="00E67FD4">
      <w:pPr>
        <w:pStyle w:val="Akapitzlist"/>
        <w:numPr>
          <w:ilvl w:val="1"/>
          <w:numId w:val="22"/>
        </w:num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pl-PL"/>
        </w:rPr>
      </w:pPr>
      <w:r w:rsidRPr="00E67FD4">
        <w:rPr>
          <w:rFonts w:ascii="Times New Roman" w:eastAsia="Times New Roman" w:hAnsi="Times New Roman" w:cs="Times New Roman"/>
          <w:sz w:val="24"/>
          <w:szCs w:val="24"/>
          <w:lang w:eastAsia="pl-PL"/>
        </w:rPr>
        <w:t>Wszyscy pracownicy przedszkola zobowiązani się do jej stosowania i przestrzegania.</w:t>
      </w:r>
    </w:p>
    <w:p w:rsidR="00275763" w:rsidRPr="00E67FD4" w:rsidRDefault="00275763" w:rsidP="00E67FD4">
      <w:pPr>
        <w:jc w:val="both"/>
        <w:rPr>
          <w:rFonts w:ascii="Times New Roman" w:hAnsi="Times New Roman" w:cs="Times New Roman"/>
        </w:rPr>
      </w:pPr>
    </w:p>
    <w:p w:rsidR="000F54C5" w:rsidRPr="00E67FD4" w:rsidRDefault="000F54C5" w:rsidP="00E67FD4">
      <w:pPr>
        <w:suppressAutoHyphens/>
        <w:spacing w:after="0" w:line="240" w:lineRule="auto"/>
        <w:ind w:left="720"/>
        <w:jc w:val="both"/>
        <w:rPr>
          <w:rFonts w:ascii="Times New Roman" w:hAnsi="Times New Roman" w:cs="Times New Roman"/>
          <w:sz w:val="24"/>
          <w:szCs w:val="24"/>
        </w:rPr>
      </w:pPr>
    </w:p>
    <w:p w:rsidR="00E46979" w:rsidRPr="00E67FD4" w:rsidRDefault="00275763" w:rsidP="00E67FD4">
      <w:pPr>
        <w:jc w:val="both"/>
        <w:rPr>
          <w:rFonts w:ascii="Times New Roman" w:hAnsi="Times New Roman" w:cs="Times New Roman"/>
          <w:sz w:val="24"/>
          <w:szCs w:val="24"/>
        </w:rPr>
      </w:pPr>
      <w:r w:rsidRPr="00E67FD4">
        <w:rPr>
          <w:rFonts w:ascii="Times New Roman" w:hAnsi="Times New Roman" w:cs="Times New Roman"/>
          <w:sz w:val="24"/>
          <w:szCs w:val="24"/>
        </w:rPr>
        <w:t>Procedura</w:t>
      </w:r>
      <w:r w:rsidR="00006ADF" w:rsidRPr="00E67FD4">
        <w:rPr>
          <w:rFonts w:ascii="Times New Roman" w:hAnsi="Times New Roman" w:cs="Times New Roman"/>
          <w:sz w:val="24"/>
          <w:szCs w:val="24"/>
        </w:rPr>
        <w:t xml:space="preserve"> wchodzi w życie z dniem </w:t>
      </w:r>
      <w:r w:rsidR="0034308F" w:rsidRPr="00E67FD4">
        <w:rPr>
          <w:rFonts w:ascii="Times New Roman" w:hAnsi="Times New Roman" w:cs="Times New Roman"/>
          <w:sz w:val="24"/>
          <w:szCs w:val="24"/>
        </w:rPr>
        <w:t>7 maja 2020</w:t>
      </w:r>
      <w:r w:rsidR="00DC2F0F" w:rsidRPr="00E67FD4">
        <w:rPr>
          <w:rFonts w:ascii="Times New Roman" w:hAnsi="Times New Roman" w:cs="Times New Roman"/>
          <w:sz w:val="24"/>
          <w:szCs w:val="24"/>
        </w:rPr>
        <w:t xml:space="preserve"> </w:t>
      </w:r>
      <w:r w:rsidR="0034308F" w:rsidRPr="00E67FD4">
        <w:rPr>
          <w:rFonts w:ascii="Times New Roman" w:hAnsi="Times New Roman" w:cs="Times New Roman"/>
          <w:sz w:val="24"/>
          <w:szCs w:val="24"/>
        </w:rPr>
        <w:t>r</w:t>
      </w:r>
      <w:r w:rsidR="00DC2F0F" w:rsidRPr="00E67FD4">
        <w:rPr>
          <w:rFonts w:ascii="Times New Roman" w:hAnsi="Times New Roman" w:cs="Times New Roman"/>
          <w:sz w:val="24"/>
          <w:szCs w:val="24"/>
        </w:rPr>
        <w:t>.</w:t>
      </w:r>
    </w:p>
    <w:p w:rsidR="00412AFB" w:rsidRPr="00E67FD4" w:rsidRDefault="00412AFB" w:rsidP="00E67FD4">
      <w:pPr>
        <w:jc w:val="both"/>
        <w:rPr>
          <w:rFonts w:ascii="Times New Roman" w:hAnsi="Times New Roman" w:cs="Times New Roman"/>
          <w:sz w:val="24"/>
          <w:szCs w:val="24"/>
        </w:rPr>
      </w:pPr>
    </w:p>
    <w:p w:rsidR="00412AFB" w:rsidRPr="00E67FD4" w:rsidRDefault="00412AFB" w:rsidP="00E67FD4">
      <w:pPr>
        <w:jc w:val="both"/>
        <w:rPr>
          <w:rFonts w:ascii="Times New Roman" w:hAnsi="Times New Roman" w:cs="Times New Roman"/>
          <w:sz w:val="24"/>
          <w:szCs w:val="24"/>
        </w:rPr>
      </w:pPr>
    </w:p>
    <w:p w:rsidR="00474FB8" w:rsidRPr="00E67FD4" w:rsidRDefault="00474FB8" w:rsidP="00E67FD4">
      <w:pPr>
        <w:jc w:val="both"/>
        <w:rPr>
          <w:rFonts w:ascii="Times New Roman" w:hAnsi="Times New Roman" w:cs="Times New Roman"/>
          <w:sz w:val="24"/>
          <w:szCs w:val="24"/>
        </w:rPr>
      </w:pPr>
    </w:p>
    <w:p w:rsidR="00275763" w:rsidRDefault="00275763" w:rsidP="007F0698">
      <w:pPr>
        <w:spacing w:after="0" w:line="240" w:lineRule="auto"/>
        <w:rPr>
          <w:rFonts w:ascii="Times New Roman" w:hAnsi="Times New Roman" w:cs="Times New Roman"/>
          <w:sz w:val="24"/>
          <w:szCs w:val="24"/>
        </w:rPr>
      </w:pPr>
    </w:p>
    <w:p w:rsidR="007F0698" w:rsidRDefault="007F0698" w:rsidP="007F0698">
      <w:pPr>
        <w:spacing w:after="0" w:line="240" w:lineRule="auto"/>
        <w:rPr>
          <w:rFonts w:ascii="Times New Roman" w:hAnsi="Times New Roman" w:cs="Times New Roman"/>
          <w:sz w:val="18"/>
          <w:szCs w:val="18"/>
        </w:rPr>
      </w:pPr>
    </w:p>
    <w:p w:rsidR="00275763" w:rsidRDefault="00275763" w:rsidP="00E46979">
      <w:pPr>
        <w:spacing w:after="0" w:line="240" w:lineRule="auto"/>
        <w:jc w:val="right"/>
        <w:rPr>
          <w:rFonts w:ascii="Times New Roman" w:hAnsi="Times New Roman" w:cs="Times New Roman"/>
          <w:sz w:val="18"/>
          <w:szCs w:val="18"/>
        </w:rPr>
      </w:pPr>
    </w:p>
    <w:p w:rsidR="00275763" w:rsidRDefault="00275763" w:rsidP="00E46979">
      <w:pPr>
        <w:spacing w:after="0" w:line="240" w:lineRule="auto"/>
        <w:jc w:val="right"/>
        <w:rPr>
          <w:rFonts w:ascii="Times New Roman" w:hAnsi="Times New Roman" w:cs="Times New Roman"/>
          <w:sz w:val="18"/>
          <w:szCs w:val="18"/>
        </w:rPr>
      </w:pPr>
    </w:p>
    <w:p w:rsidR="00DC2F0F" w:rsidRPr="00DC2F0F" w:rsidRDefault="00E46979" w:rsidP="00E46979">
      <w:pPr>
        <w:spacing w:after="0" w:line="240" w:lineRule="auto"/>
        <w:jc w:val="right"/>
        <w:rPr>
          <w:rFonts w:ascii="Times New Roman" w:hAnsi="Times New Roman" w:cs="Times New Roman"/>
          <w:sz w:val="18"/>
          <w:szCs w:val="18"/>
        </w:rPr>
      </w:pPr>
      <w:r w:rsidRPr="00DC2F0F">
        <w:rPr>
          <w:rFonts w:ascii="Times New Roman" w:hAnsi="Times New Roman" w:cs="Times New Roman"/>
          <w:sz w:val="18"/>
          <w:szCs w:val="18"/>
        </w:rPr>
        <w:t xml:space="preserve">Załącznik </w:t>
      </w:r>
      <w:r w:rsidR="00DC2F0F" w:rsidRPr="00DC2F0F">
        <w:rPr>
          <w:rFonts w:ascii="Times New Roman" w:hAnsi="Times New Roman" w:cs="Times New Roman"/>
          <w:sz w:val="18"/>
          <w:szCs w:val="18"/>
        </w:rPr>
        <w:t xml:space="preserve">nr 1 </w:t>
      </w:r>
    </w:p>
    <w:p w:rsidR="00E46979" w:rsidRPr="00DC2F0F" w:rsidRDefault="00E46979" w:rsidP="00E46979">
      <w:pPr>
        <w:spacing w:after="0" w:line="240" w:lineRule="auto"/>
        <w:jc w:val="right"/>
        <w:rPr>
          <w:rFonts w:ascii="Times New Roman" w:hAnsi="Times New Roman" w:cs="Times New Roman"/>
          <w:sz w:val="18"/>
          <w:szCs w:val="18"/>
        </w:rPr>
      </w:pPr>
      <w:r w:rsidRPr="00DC2F0F">
        <w:rPr>
          <w:rFonts w:ascii="Times New Roman" w:hAnsi="Times New Roman" w:cs="Times New Roman"/>
          <w:sz w:val="18"/>
          <w:szCs w:val="18"/>
        </w:rPr>
        <w:t xml:space="preserve">do </w:t>
      </w:r>
      <w:r w:rsidR="00275763">
        <w:rPr>
          <w:rFonts w:ascii="Times New Roman" w:hAnsi="Times New Roman" w:cs="Times New Roman"/>
          <w:sz w:val="18"/>
          <w:szCs w:val="18"/>
        </w:rPr>
        <w:t>Procedury</w:t>
      </w:r>
      <w:r w:rsidRPr="00DC2F0F">
        <w:rPr>
          <w:rFonts w:ascii="Times New Roman" w:hAnsi="Times New Roman" w:cs="Times New Roman"/>
          <w:sz w:val="18"/>
          <w:szCs w:val="18"/>
        </w:rPr>
        <w:t xml:space="preserve"> Bezpieczeństwa</w:t>
      </w:r>
    </w:p>
    <w:p w:rsidR="00E46979" w:rsidRPr="00DC2F0F" w:rsidRDefault="00E46979" w:rsidP="00E46979">
      <w:pPr>
        <w:spacing w:after="0" w:line="240" w:lineRule="auto"/>
        <w:jc w:val="right"/>
        <w:rPr>
          <w:rFonts w:ascii="Times New Roman" w:hAnsi="Times New Roman" w:cs="Times New Roman"/>
          <w:sz w:val="18"/>
          <w:szCs w:val="18"/>
        </w:rPr>
      </w:pPr>
      <w:r w:rsidRPr="00DC2F0F">
        <w:rPr>
          <w:rFonts w:ascii="Times New Roman" w:hAnsi="Times New Roman" w:cs="Times New Roman"/>
          <w:sz w:val="18"/>
          <w:szCs w:val="18"/>
        </w:rPr>
        <w:t>w Przedszkolu Miejskim nr 48 w Łodzi</w:t>
      </w:r>
    </w:p>
    <w:p w:rsidR="00E46979" w:rsidRDefault="00E46979" w:rsidP="00E46979">
      <w:pPr>
        <w:spacing w:after="0" w:line="240" w:lineRule="auto"/>
        <w:jc w:val="right"/>
        <w:rPr>
          <w:rFonts w:ascii="Times New Roman" w:hAnsi="Times New Roman" w:cs="Times New Roman"/>
        </w:rPr>
      </w:pPr>
    </w:p>
    <w:p w:rsidR="00E46979" w:rsidRPr="00305724" w:rsidRDefault="00E46979" w:rsidP="00DC2F0F">
      <w:pPr>
        <w:spacing w:after="0" w:line="240" w:lineRule="auto"/>
        <w:jc w:val="right"/>
        <w:rPr>
          <w:rFonts w:ascii="Cambria" w:hAnsi="Cambria"/>
        </w:rPr>
      </w:pPr>
      <w:r w:rsidRPr="00305724">
        <w:rPr>
          <w:rFonts w:ascii="Cambria" w:hAnsi="Cambria"/>
        </w:rPr>
        <w:t>Łódź, dnia ……………………</w:t>
      </w:r>
      <w:r w:rsidR="00DC2F0F">
        <w:rPr>
          <w:rFonts w:ascii="Cambria" w:hAnsi="Cambria"/>
        </w:rPr>
        <w:t>……………</w:t>
      </w:r>
    </w:p>
    <w:p w:rsidR="00E46979" w:rsidRPr="00305724" w:rsidRDefault="00E46979" w:rsidP="00E46979">
      <w:pPr>
        <w:spacing w:after="0" w:line="240" w:lineRule="auto"/>
        <w:jc w:val="center"/>
        <w:rPr>
          <w:rFonts w:ascii="Cambria" w:hAnsi="Cambria"/>
          <w:b/>
        </w:rPr>
      </w:pPr>
    </w:p>
    <w:p w:rsidR="00E46979" w:rsidRPr="00305724" w:rsidRDefault="00E46979" w:rsidP="00E46979">
      <w:pPr>
        <w:spacing w:after="0" w:line="240" w:lineRule="auto"/>
        <w:jc w:val="center"/>
        <w:rPr>
          <w:rFonts w:ascii="Cambria" w:hAnsi="Cambria"/>
          <w:b/>
        </w:rPr>
      </w:pPr>
      <w:r w:rsidRPr="00305724">
        <w:rPr>
          <w:rFonts w:ascii="Cambria" w:hAnsi="Cambria"/>
          <w:b/>
        </w:rPr>
        <w:t xml:space="preserve">Oświadczenie  rodzica/opiekuna prawnego dziecka, który zgłasza chęć powrotu dziecka do Przedszkola Miejskiego nr </w:t>
      </w:r>
      <w:r>
        <w:rPr>
          <w:rFonts w:ascii="Cambria" w:hAnsi="Cambria"/>
          <w:b/>
        </w:rPr>
        <w:t>48</w:t>
      </w:r>
      <w:r w:rsidRPr="00305724">
        <w:rPr>
          <w:rFonts w:ascii="Cambria" w:hAnsi="Cambria"/>
          <w:b/>
        </w:rPr>
        <w:t xml:space="preserve"> w Łodzi od dnia………</w:t>
      </w:r>
      <w:r w:rsidR="00412AFB">
        <w:rPr>
          <w:rFonts w:ascii="Cambria" w:hAnsi="Cambria"/>
          <w:b/>
        </w:rPr>
        <w:t>…………………..</w:t>
      </w:r>
      <w:r w:rsidRPr="00305724">
        <w:rPr>
          <w:rFonts w:ascii="Cambria" w:hAnsi="Cambria"/>
          <w:b/>
        </w:rPr>
        <w:t xml:space="preserve"> 2020r. </w:t>
      </w:r>
    </w:p>
    <w:p w:rsidR="00E46979" w:rsidRPr="00305724" w:rsidRDefault="00E46979" w:rsidP="00E46979">
      <w:pPr>
        <w:spacing w:after="0" w:line="240" w:lineRule="auto"/>
        <w:jc w:val="both"/>
        <w:rPr>
          <w:rFonts w:ascii="Cambria" w:hAnsi="Cambria"/>
        </w:rPr>
      </w:pPr>
    </w:p>
    <w:p w:rsidR="00E46979" w:rsidRPr="00305724" w:rsidRDefault="00E46979" w:rsidP="00E46979">
      <w:pPr>
        <w:spacing w:after="0" w:line="240" w:lineRule="auto"/>
        <w:jc w:val="both"/>
        <w:rPr>
          <w:rFonts w:ascii="Cambria" w:hAnsi="Cambria"/>
        </w:rPr>
      </w:pPr>
      <w:r w:rsidRPr="00305724">
        <w:rPr>
          <w:rFonts w:ascii="Cambria" w:hAnsi="Cambria"/>
        </w:rPr>
        <w:t xml:space="preserve"> Jako rodzic/opiekun prawny dziecka…………………. oświadczam, że:</w:t>
      </w:r>
    </w:p>
    <w:p w:rsidR="00E46979" w:rsidRPr="00305724" w:rsidRDefault="00E46979" w:rsidP="00E46979">
      <w:pPr>
        <w:spacing w:after="0" w:line="240" w:lineRule="auto"/>
        <w:jc w:val="both"/>
        <w:rPr>
          <w:rFonts w:ascii="Cambria" w:hAnsi="Cambria"/>
        </w:rPr>
      </w:pPr>
    </w:p>
    <w:tbl>
      <w:tblPr>
        <w:tblW w:w="909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8758"/>
      </w:tblGrid>
      <w:tr w:rsidR="00E46979" w:rsidRPr="000D64CC" w:rsidTr="00DC2F0F">
        <w:trPr>
          <w:trHeight w:val="1428"/>
        </w:trPr>
        <w:tc>
          <w:tcPr>
            <w:tcW w:w="338" w:type="dxa"/>
          </w:tcPr>
          <w:p w:rsidR="00E46979" w:rsidRPr="000D64CC" w:rsidRDefault="00E46979" w:rsidP="009A7743">
            <w:pPr>
              <w:jc w:val="both"/>
              <w:rPr>
                <w:rFonts w:ascii="Cambria" w:hAnsi="Cambria" w:cs="Times New Roman"/>
                <w:lang w:val="en-US" w:bidi="th-TH"/>
              </w:rPr>
            </w:pPr>
            <w:r w:rsidRPr="000D64CC">
              <w:rPr>
                <w:rFonts w:ascii="Cambria" w:hAnsi="Cambria" w:cs="Times New Roman"/>
                <w:lang w:val="en-US" w:bidi="th-TH"/>
              </w:rPr>
              <w:t>1</w:t>
            </w:r>
          </w:p>
        </w:tc>
        <w:tc>
          <w:tcPr>
            <w:tcW w:w="8758" w:type="dxa"/>
          </w:tcPr>
          <w:p w:rsidR="00E46979" w:rsidRPr="00305724" w:rsidRDefault="00E46979" w:rsidP="009A7743">
            <w:pPr>
              <w:jc w:val="both"/>
              <w:rPr>
                <w:rFonts w:ascii="Cambria" w:hAnsi="Cambria" w:cs="Times New Roman"/>
                <w:lang w:bidi="th-TH"/>
              </w:rPr>
            </w:pPr>
            <w:r w:rsidRPr="00305724">
              <w:rPr>
                <w:rFonts w:ascii="Cambria" w:hAnsi="Cambria" w:cs="Times New Roman"/>
                <w:lang w:bidi="th-TH"/>
              </w:rPr>
              <w:t>Pracuję i nie mam możliwości pogodzenia pracy z opieką nad dzieckiem w domu:</w:t>
            </w:r>
          </w:p>
          <w:p w:rsidR="00E46979" w:rsidRPr="000D64CC" w:rsidRDefault="00E46979" w:rsidP="009A7743">
            <w:pPr>
              <w:jc w:val="both"/>
              <w:rPr>
                <w:rFonts w:ascii="Cambria" w:hAnsi="Cambria" w:cs="Times New Roman"/>
                <w:noProof/>
                <w:lang w:bidi="th-TH"/>
              </w:rPr>
            </w:pPr>
          </w:p>
          <w:tbl>
            <w:tblPr>
              <w:tblStyle w:val="Tabela-Siatka1"/>
              <w:tblpPr w:leftFromText="180" w:rightFromText="180" w:vertAnchor="text" w:horzAnchor="page" w:tblpX="1696" w:tblpY="4"/>
              <w:tblW w:w="0" w:type="auto"/>
              <w:tblLook w:val="04A0" w:firstRow="1" w:lastRow="0" w:firstColumn="1" w:lastColumn="0" w:noHBand="0" w:noVBand="1"/>
            </w:tblPr>
            <w:tblGrid>
              <w:gridCol w:w="267"/>
            </w:tblGrid>
            <w:tr w:rsidR="00E46979" w:rsidRPr="000D64CC" w:rsidTr="00DC2F0F">
              <w:trPr>
                <w:trHeight w:val="137"/>
              </w:trPr>
              <w:tc>
                <w:tcPr>
                  <w:tcW w:w="267" w:type="dxa"/>
                </w:tcPr>
                <w:p w:rsidR="00E46979" w:rsidRPr="000D64CC" w:rsidRDefault="00E46979" w:rsidP="009A7743">
                  <w:pPr>
                    <w:jc w:val="both"/>
                    <w:rPr>
                      <w:rFonts w:ascii="Cambria" w:hAnsi="Cambria" w:cs="Times New Roman"/>
                      <w:lang w:val="pl-PL" w:bidi="th-TH"/>
                    </w:rPr>
                  </w:pPr>
                </w:p>
              </w:tc>
            </w:tr>
          </w:tbl>
          <w:tbl>
            <w:tblPr>
              <w:tblStyle w:val="Tabela-Siatka1"/>
              <w:tblpPr w:leftFromText="180" w:rightFromText="180" w:vertAnchor="text" w:horzAnchor="page" w:tblpX="5401" w:tblpY="-11"/>
              <w:tblW w:w="0" w:type="auto"/>
              <w:tblLook w:val="04A0" w:firstRow="1" w:lastRow="0" w:firstColumn="1" w:lastColumn="0" w:noHBand="0" w:noVBand="1"/>
            </w:tblPr>
            <w:tblGrid>
              <w:gridCol w:w="255"/>
            </w:tblGrid>
            <w:tr w:rsidR="00E46979" w:rsidRPr="000D64CC" w:rsidTr="009A7743">
              <w:trPr>
                <w:trHeight w:val="286"/>
              </w:trPr>
              <w:tc>
                <w:tcPr>
                  <w:tcW w:w="255" w:type="dxa"/>
                </w:tcPr>
                <w:p w:rsidR="00E46979" w:rsidRPr="000D64CC" w:rsidRDefault="00E46979" w:rsidP="009A7743">
                  <w:pPr>
                    <w:jc w:val="both"/>
                    <w:rPr>
                      <w:rFonts w:ascii="Cambria" w:hAnsi="Cambria" w:cs="Times New Roman"/>
                      <w:lang w:val="pl-PL" w:bidi="th-TH"/>
                    </w:rPr>
                  </w:pPr>
                </w:p>
              </w:tc>
            </w:tr>
          </w:tbl>
          <w:p w:rsidR="00E46979" w:rsidRPr="000D64CC" w:rsidRDefault="00E46979" w:rsidP="009A7743">
            <w:pPr>
              <w:ind w:left="1998"/>
              <w:rPr>
                <w:rFonts w:ascii="Cambria" w:hAnsi="Cambria" w:cs="Times New Roman"/>
                <w:noProof/>
                <w:lang w:bidi="th-TH"/>
              </w:rPr>
            </w:pPr>
            <w:r w:rsidRPr="000D64CC">
              <w:rPr>
                <w:rFonts w:ascii="Cambria" w:hAnsi="Cambria" w:cs="Times New Roman"/>
                <w:noProof/>
                <w:lang w:bidi="th-TH"/>
              </w:rPr>
              <w:t xml:space="preserve">                                         Tak                                                                   Nie</w:t>
            </w:r>
          </w:p>
          <w:p w:rsidR="00E46979" w:rsidRPr="000D64CC" w:rsidRDefault="00E46979" w:rsidP="009A7743">
            <w:pPr>
              <w:ind w:left="1998"/>
              <w:rPr>
                <w:rFonts w:ascii="Cambria" w:hAnsi="Cambria" w:cs="Times New Roman"/>
                <w:lang w:bidi="th-TH"/>
              </w:rPr>
            </w:pPr>
          </w:p>
        </w:tc>
      </w:tr>
      <w:tr w:rsidR="00E46979" w:rsidRPr="000D64CC" w:rsidTr="00DC2F0F">
        <w:trPr>
          <w:trHeight w:val="1921"/>
        </w:trPr>
        <w:tc>
          <w:tcPr>
            <w:tcW w:w="338" w:type="dxa"/>
          </w:tcPr>
          <w:p w:rsidR="00E46979" w:rsidRPr="000D64CC" w:rsidRDefault="00E46979" w:rsidP="009A7743">
            <w:pPr>
              <w:jc w:val="both"/>
              <w:rPr>
                <w:rFonts w:ascii="Cambria" w:hAnsi="Cambria" w:cs="Times New Roman"/>
                <w:lang w:val="en-US" w:bidi="th-TH"/>
              </w:rPr>
            </w:pPr>
            <w:r w:rsidRPr="000D64CC">
              <w:rPr>
                <w:rFonts w:ascii="Cambria" w:hAnsi="Cambria" w:cs="Times New Roman"/>
                <w:lang w:val="en-US" w:bidi="th-TH"/>
              </w:rPr>
              <w:t>2</w:t>
            </w:r>
          </w:p>
        </w:tc>
        <w:tc>
          <w:tcPr>
            <w:tcW w:w="8758" w:type="dxa"/>
          </w:tcPr>
          <w:p w:rsidR="00E46979" w:rsidRPr="00305724" w:rsidRDefault="00E46979" w:rsidP="009A7743">
            <w:pPr>
              <w:spacing w:after="120"/>
              <w:ind w:left="14"/>
              <w:jc w:val="both"/>
              <w:rPr>
                <w:rFonts w:ascii="Cambria" w:hAnsi="Cambria" w:cs="Times New Roman"/>
                <w:lang w:bidi="th-TH"/>
              </w:rPr>
            </w:pPr>
            <w:r w:rsidRPr="00305724">
              <w:rPr>
                <w:rFonts w:ascii="Cambria" w:hAnsi="Cambria" w:cs="Times New Roman"/>
                <w:lang w:bidi="th-TH"/>
              </w:rPr>
              <w:t>Rodzic/opiekun prawny dziecka jest pracownikiem systemu ochrony zdrowia, służb mundurowych, handlu lub przedsiębiorstwa produkcyjnego, realizujących zadania związane z zapobieganiem, przeciwdziałaniem i zwalczaniem COVID-19:</w:t>
            </w:r>
          </w:p>
          <w:p w:rsidR="00E46979" w:rsidRPr="000D64CC" w:rsidRDefault="00E46979" w:rsidP="009A7743">
            <w:pPr>
              <w:spacing w:after="120"/>
              <w:ind w:left="14"/>
              <w:rPr>
                <w:rFonts w:ascii="Cambria" w:hAnsi="Cambria" w:cs="Times New Roman"/>
                <w:lang w:bidi="th-TH"/>
              </w:rPr>
            </w:pPr>
          </w:p>
          <w:tbl>
            <w:tblPr>
              <w:tblStyle w:val="Tabela-Siatka1"/>
              <w:tblpPr w:leftFromText="180" w:rightFromText="180" w:vertAnchor="text" w:horzAnchor="page" w:tblpX="1741" w:tblpY="-11"/>
              <w:tblW w:w="0" w:type="auto"/>
              <w:tblLook w:val="04A0" w:firstRow="1" w:lastRow="0" w:firstColumn="1" w:lastColumn="0" w:noHBand="0" w:noVBand="1"/>
            </w:tblPr>
            <w:tblGrid>
              <w:gridCol w:w="278"/>
            </w:tblGrid>
            <w:tr w:rsidR="00E46979" w:rsidRPr="000D64CC" w:rsidTr="00DC2F0F">
              <w:trPr>
                <w:trHeight w:val="183"/>
              </w:trPr>
              <w:tc>
                <w:tcPr>
                  <w:tcW w:w="278" w:type="dxa"/>
                </w:tcPr>
                <w:p w:rsidR="00E46979" w:rsidRPr="000D64CC" w:rsidRDefault="00E46979" w:rsidP="009A7743">
                  <w:pPr>
                    <w:jc w:val="both"/>
                    <w:rPr>
                      <w:rFonts w:ascii="Cambria" w:hAnsi="Cambria" w:cs="Times New Roman"/>
                      <w:lang w:val="pl-PL" w:bidi="th-TH"/>
                    </w:rPr>
                  </w:pPr>
                </w:p>
              </w:tc>
            </w:tr>
          </w:tbl>
          <w:tbl>
            <w:tblPr>
              <w:tblStyle w:val="Tabela-Siatka1"/>
              <w:tblpPr w:leftFromText="180" w:rightFromText="180" w:vertAnchor="text" w:horzAnchor="page" w:tblpX="5476" w:tblpY="4"/>
              <w:tblW w:w="0" w:type="auto"/>
              <w:tblLook w:val="04A0" w:firstRow="1" w:lastRow="0" w:firstColumn="1" w:lastColumn="0" w:noHBand="0" w:noVBand="1"/>
            </w:tblPr>
            <w:tblGrid>
              <w:gridCol w:w="278"/>
            </w:tblGrid>
            <w:tr w:rsidR="00E46979" w:rsidRPr="000D64CC" w:rsidTr="00DC2F0F">
              <w:trPr>
                <w:trHeight w:val="257"/>
              </w:trPr>
              <w:tc>
                <w:tcPr>
                  <w:tcW w:w="278" w:type="dxa"/>
                </w:tcPr>
                <w:p w:rsidR="00E46979" w:rsidRPr="000D64CC" w:rsidRDefault="00E46979" w:rsidP="009A7743">
                  <w:pPr>
                    <w:jc w:val="both"/>
                    <w:rPr>
                      <w:rFonts w:ascii="Cambria" w:hAnsi="Cambria" w:cs="Times New Roman"/>
                      <w:lang w:val="pl-PL" w:bidi="th-TH"/>
                    </w:rPr>
                  </w:pPr>
                </w:p>
              </w:tc>
            </w:tr>
          </w:tbl>
          <w:p w:rsidR="00E46979" w:rsidRPr="000D64CC" w:rsidRDefault="00E46979" w:rsidP="009A7743">
            <w:pPr>
              <w:ind w:left="1998"/>
              <w:rPr>
                <w:rFonts w:ascii="Cambria" w:hAnsi="Cambria" w:cs="Times New Roman"/>
                <w:lang w:bidi="th-TH"/>
              </w:rPr>
            </w:pPr>
            <w:r w:rsidRPr="000D64CC">
              <w:rPr>
                <w:rFonts w:ascii="Cambria" w:hAnsi="Cambria" w:cs="Times New Roman"/>
                <w:lang w:bidi="th-TH"/>
              </w:rPr>
              <w:t xml:space="preserve">                                        Tak                                                                    Nie</w:t>
            </w:r>
          </w:p>
          <w:p w:rsidR="00E46979" w:rsidRPr="000D64CC" w:rsidRDefault="00E46979" w:rsidP="009A7743">
            <w:pPr>
              <w:ind w:left="1998"/>
              <w:rPr>
                <w:rFonts w:ascii="Cambria" w:hAnsi="Cambria" w:cs="Times New Roman"/>
                <w:lang w:bidi="th-TH"/>
              </w:rPr>
            </w:pPr>
          </w:p>
        </w:tc>
      </w:tr>
    </w:tbl>
    <w:p w:rsidR="00DC2F0F" w:rsidRPr="00305724" w:rsidRDefault="00DC2F0F" w:rsidP="00E46979">
      <w:pPr>
        <w:spacing w:after="0" w:line="240" w:lineRule="auto"/>
        <w:jc w:val="both"/>
        <w:rPr>
          <w:rFonts w:ascii="Cambria" w:hAnsi="Cambria"/>
        </w:rPr>
      </w:pPr>
    </w:p>
    <w:p w:rsidR="00E46979" w:rsidRPr="00305724" w:rsidRDefault="00E46979" w:rsidP="00E46979">
      <w:pPr>
        <w:spacing w:after="0" w:line="240" w:lineRule="auto"/>
        <w:jc w:val="both"/>
        <w:rPr>
          <w:rFonts w:ascii="Cambria" w:hAnsi="Cambria"/>
        </w:rPr>
      </w:pPr>
      <w:r w:rsidRPr="00305724">
        <w:rPr>
          <w:rFonts w:ascii="Cambria" w:hAnsi="Cambria"/>
        </w:rPr>
        <w:t xml:space="preserve">Jednocześnie oświadczam, że: </w:t>
      </w:r>
    </w:p>
    <w:p w:rsidR="00E46979" w:rsidRPr="00305724" w:rsidRDefault="00E46979" w:rsidP="00E46979">
      <w:pPr>
        <w:spacing w:after="0" w:line="240" w:lineRule="auto"/>
        <w:jc w:val="both"/>
        <w:rPr>
          <w:rFonts w:ascii="Cambria" w:hAnsi="Cambria"/>
        </w:rPr>
      </w:pPr>
      <w:r w:rsidRPr="00305724">
        <w:rPr>
          <w:rFonts w:ascii="Cambria" w:hAnsi="Cambria"/>
        </w:rPr>
        <w:t xml:space="preserve">1) stan zdrowia mojego dziecka jest dobry, dziecko nie przejawia żadnych oznak chorobowych  (podwyższona temperatura, kaszel, katar), sugerujących chorobę zakaźną, </w:t>
      </w:r>
    </w:p>
    <w:p w:rsidR="00E46979" w:rsidRPr="00305724" w:rsidRDefault="00E46979" w:rsidP="00E46979">
      <w:pPr>
        <w:spacing w:after="0" w:line="240" w:lineRule="auto"/>
        <w:jc w:val="both"/>
        <w:rPr>
          <w:rFonts w:ascii="Cambria" w:hAnsi="Cambria"/>
        </w:rPr>
      </w:pPr>
      <w:r w:rsidRPr="00305724">
        <w:rPr>
          <w:rFonts w:ascii="Cambria" w:hAnsi="Cambria"/>
        </w:rPr>
        <w:t>2) zobowiązuję się do niez</w:t>
      </w:r>
      <w:r>
        <w:rPr>
          <w:rFonts w:ascii="Cambria" w:hAnsi="Cambria"/>
        </w:rPr>
        <w:t>włocznego poinformowania dyrektora przedszkola</w:t>
      </w:r>
      <w:r w:rsidRPr="00305724">
        <w:rPr>
          <w:rFonts w:ascii="Cambria" w:hAnsi="Cambria"/>
        </w:rPr>
        <w:t xml:space="preserve"> w przypadku zmiany stanu zdrowia mojego dziecka (w szczególności wystąpienia podwyższonej temperatury, kaszlu, kataru</w:t>
      </w:r>
      <w:r>
        <w:rPr>
          <w:rFonts w:ascii="Cambria" w:hAnsi="Cambria"/>
        </w:rPr>
        <w:t xml:space="preserve">) </w:t>
      </w:r>
      <w:proofErr w:type="spellStart"/>
      <w:r>
        <w:rPr>
          <w:rFonts w:ascii="Cambria" w:hAnsi="Cambria"/>
        </w:rPr>
        <w:t>oraz</w:t>
      </w:r>
      <w:r w:rsidRPr="00305724">
        <w:rPr>
          <w:rFonts w:ascii="Cambria" w:hAnsi="Cambria"/>
        </w:rPr>
        <w:t>o</w:t>
      </w:r>
      <w:proofErr w:type="spellEnd"/>
      <w:r w:rsidRPr="00305724">
        <w:rPr>
          <w:rFonts w:ascii="Cambria" w:hAnsi="Cambria"/>
        </w:rPr>
        <w:t xml:space="preserve"> wszelkich zmianach w sytuacji zdrowotnej odnośnie wirusa Covid-19</w:t>
      </w:r>
      <w:r w:rsidR="00E67FD4">
        <w:rPr>
          <w:rFonts w:ascii="Cambria" w:hAnsi="Cambria"/>
        </w:rPr>
        <w:t xml:space="preserve">                   </w:t>
      </w:r>
      <w:r w:rsidRPr="00305724">
        <w:rPr>
          <w:rFonts w:ascii="Cambria" w:hAnsi="Cambria"/>
        </w:rPr>
        <w:t xml:space="preserve"> w moim najbliższym otoczeniu tj. gdy ktoś z domu  zostanie objęty kwara</w:t>
      </w:r>
      <w:r>
        <w:rPr>
          <w:rFonts w:ascii="Cambria" w:hAnsi="Cambria"/>
        </w:rPr>
        <w:t xml:space="preserve">ntanną lub zachoruje na                </w:t>
      </w:r>
      <w:proofErr w:type="spellStart"/>
      <w:r>
        <w:rPr>
          <w:rFonts w:ascii="Cambria" w:hAnsi="Cambria"/>
        </w:rPr>
        <w:t>Covid</w:t>
      </w:r>
      <w:proofErr w:type="spellEnd"/>
      <w:r>
        <w:rPr>
          <w:rFonts w:ascii="Cambria" w:hAnsi="Cambria"/>
        </w:rPr>
        <w:t xml:space="preserve"> – </w:t>
      </w:r>
      <w:r w:rsidRPr="00305724">
        <w:rPr>
          <w:rFonts w:ascii="Cambria" w:hAnsi="Cambria"/>
        </w:rPr>
        <w:t>19</w:t>
      </w:r>
      <w:r>
        <w:rPr>
          <w:rFonts w:ascii="Cambria" w:hAnsi="Cambria"/>
        </w:rPr>
        <w:t>;</w:t>
      </w:r>
    </w:p>
    <w:p w:rsidR="00E46979" w:rsidRPr="00305724" w:rsidRDefault="00E46979" w:rsidP="00E46979">
      <w:pPr>
        <w:spacing w:after="0" w:line="240" w:lineRule="auto"/>
        <w:jc w:val="both"/>
        <w:rPr>
          <w:rFonts w:ascii="Cambria" w:hAnsi="Cambria"/>
        </w:rPr>
      </w:pPr>
      <w:r w:rsidRPr="00305724">
        <w:rPr>
          <w:rFonts w:ascii="Cambria" w:hAnsi="Cambria"/>
        </w:rPr>
        <w:t xml:space="preserve">3) zobowiązuję się do przestrzegania obowiązującego w placówce </w:t>
      </w:r>
      <w:r w:rsidR="00DC2F0F">
        <w:rPr>
          <w:rFonts w:ascii="Cambria" w:hAnsi="Cambria"/>
        </w:rPr>
        <w:t>Regulaminu</w:t>
      </w:r>
      <w:r w:rsidRPr="00305724">
        <w:rPr>
          <w:rFonts w:ascii="Cambria" w:hAnsi="Cambria"/>
        </w:rPr>
        <w:t xml:space="preserve"> związan</w:t>
      </w:r>
      <w:r w:rsidR="00DC2F0F">
        <w:rPr>
          <w:rFonts w:ascii="Cambria" w:hAnsi="Cambria"/>
        </w:rPr>
        <w:t>ego</w:t>
      </w:r>
      <w:r w:rsidRPr="00305724">
        <w:rPr>
          <w:rFonts w:ascii="Cambria" w:hAnsi="Cambria"/>
        </w:rPr>
        <w:t xml:space="preserve"> </w:t>
      </w:r>
      <w:r w:rsidR="00E67FD4">
        <w:rPr>
          <w:rFonts w:ascii="Cambria" w:hAnsi="Cambria"/>
        </w:rPr>
        <w:t xml:space="preserve">                   </w:t>
      </w:r>
      <w:r w:rsidRPr="00305724">
        <w:rPr>
          <w:rFonts w:ascii="Cambria" w:hAnsi="Cambria"/>
        </w:rPr>
        <w:t>z reżimem sanitarnym, któr</w:t>
      </w:r>
      <w:r w:rsidR="00DC2F0F">
        <w:rPr>
          <w:rFonts w:ascii="Cambria" w:hAnsi="Cambria"/>
        </w:rPr>
        <w:t>y</w:t>
      </w:r>
      <w:r w:rsidRPr="00305724">
        <w:rPr>
          <w:rFonts w:ascii="Cambria" w:hAnsi="Cambria"/>
        </w:rPr>
        <w:t xml:space="preserve"> został mi udostępnion</w:t>
      </w:r>
      <w:r w:rsidR="00DC2F0F">
        <w:rPr>
          <w:rFonts w:ascii="Cambria" w:hAnsi="Cambria"/>
        </w:rPr>
        <w:t>y</w:t>
      </w:r>
      <w:r w:rsidRPr="00305724">
        <w:rPr>
          <w:rFonts w:ascii="Cambria" w:hAnsi="Cambria"/>
        </w:rPr>
        <w:t xml:space="preserve">, przede wszystkim: przyprowadzania </w:t>
      </w:r>
      <w:r w:rsidR="00E67FD4">
        <w:rPr>
          <w:rFonts w:ascii="Cambria" w:hAnsi="Cambria"/>
        </w:rPr>
        <w:t xml:space="preserve">                 </w:t>
      </w:r>
      <w:r w:rsidRPr="00305724">
        <w:rPr>
          <w:rFonts w:ascii="Cambria" w:hAnsi="Cambria"/>
        </w:rPr>
        <w:t>do przedszkola tylko i wyłącznie zdrowego dziecka, bez objawów chorobowych sugerujących chorobę zakaźną,</w:t>
      </w:r>
      <w:r w:rsidR="00AA65D8">
        <w:rPr>
          <w:rFonts w:ascii="Cambria" w:hAnsi="Cambria"/>
        </w:rPr>
        <w:t xml:space="preserve"> </w:t>
      </w:r>
      <w:r w:rsidRPr="00305724">
        <w:rPr>
          <w:rFonts w:ascii="Cambria" w:hAnsi="Cambria"/>
        </w:rPr>
        <w:t xml:space="preserve">do zachowania dystansu społecznego wynoszącego min. 2 m w odniesieniu </w:t>
      </w:r>
      <w:r w:rsidR="00E67FD4">
        <w:rPr>
          <w:rFonts w:ascii="Cambria" w:hAnsi="Cambria"/>
        </w:rPr>
        <w:t xml:space="preserve">               </w:t>
      </w:r>
      <w:r w:rsidRPr="00305724">
        <w:rPr>
          <w:rFonts w:ascii="Cambria" w:hAnsi="Cambria"/>
        </w:rPr>
        <w:t xml:space="preserve">do pracowników placówki oraz innych dzieci i ich rodziców, w czasie przyprowadzenia </w:t>
      </w:r>
      <w:r w:rsidR="00E67FD4">
        <w:rPr>
          <w:rFonts w:ascii="Cambria" w:hAnsi="Cambria"/>
        </w:rPr>
        <w:t xml:space="preserve">                                  </w:t>
      </w:r>
      <w:r w:rsidRPr="00305724">
        <w:rPr>
          <w:rFonts w:ascii="Cambria" w:hAnsi="Cambria"/>
        </w:rPr>
        <w:t xml:space="preserve">i odprowadzania dziecka z przedszkola; </w:t>
      </w:r>
    </w:p>
    <w:p w:rsidR="00E46979" w:rsidRPr="00305724" w:rsidRDefault="00E46979" w:rsidP="00E46979">
      <w:pPr>
        <w:spacing w:after="0" w:line="240" w:lineRule="auto"/>
        <w:jc w:val="both"/>
        <w:rPr>
          <w:rFonts w:ascii="Cambria" w:hAnsi="Cambria"/>
        </w:rPr>
      </w:pPr>
      <w:r w:rsidRPr="00305724">
        <w:rPr>
          <w:rFonts w:ascii="Cambria" w:hAnsi="Cambria"/>
        </w:rPr>
        <w:t xml:space="preserve">4) mam świadomość, że w przypadku widocznych oznak choroby u mojego dziecka, nie zostanie one przyjęte w tym dniu do placówki; </w:t>
      </w:r>
    </w:p>
    <w:p w:rsidR="00E46979" w:rsidRPr="00305724" w:rsidRDefault="00E46979" w:rsidP="00E46979">
      <w:pPr>
        <w:spacing w:after="0" w:line="240" w:lineRule="auto"/>
        <w:jc w:val="both"/>
        <w:rPr>
          <w:rFonts w:ascii="Cambria" w:hAnsi="Cambria"/>
        </w:rPr>
      </w:pPr>
      <w:r w:rsidRPr="00305724">
        <w:rPr>
          <w:rFonts w:ascii="Cambria" w:hAnsi="Cambria"/>
        </w:rPr>
        <w:t xml:space="preserve">5) zobowiązuję się, że dziecko będzie przyprowadzane i odbierane z przedszkola przez osoby zdrowe; </w:t>
      </w:r>
    </w:p>
    <w:p w:rsidR="00E46979" w:rsidRPr="00305724" w:rsidRDefault="00E46979" w:rsidP="00E46979">
      <w:pPr>
        <w:spacing w:after="0" w:line="240" w:lineRule="auto"/>
        <w:jc w:val="both"/>
        <w:rPr>
          <w:rFonts w:ascii="Cambria" w:hAnsi="Cambria"/>
        </w:rPr>
      </w:pPr>
      <w:r w:rsidRPr="00305724">
        <w:rPr>
          <w:rFonts w:ascii="Cambria" w:hAnsi="Cambria"/>
        </w:rPr>
        <w:t>6) zobowiązuję się nie przyprowadzać dziecka do przedszkola w sytuacji, gdy w domu przebywa osoba na kwarantannie lub izolacji w warunkach domowych;</w:t>
      </w:r>
    </w:p>
    <w:p w:rsidR="00E46979" w:rsidRPr="00305724" w:rsidRDefault="00E46979" w:rsidP="00E46979">
      <w:pPr>
        <w:spacing w:after="0" w:line="240" w:lineRule="auto"/>
        <w:jc w:val="both"/>
        <w:rPr>
          <w:rFonts w:ascii="Cambria" w:hAnsi="Cambria"/>
        </w:rPr>
      </w:pPr>
      <w:r w:rsidRPr="00305724">
        <w:rPr>
          <w:rFonts w:ascii="Cambria" w:hAnsi="Cambria"/>
        </w:rPr>
        <w:t xml:space="preserve">7) przyjmuję do wiadomości i akceptuję, iż w chwili niepokojących objawów choroby mojego dziecka, zostanie ono odizolowane w wyznaczonym miejscu, </w:t>
      </w:r>
    </w:p>
    <w:p w:rsidR="00E46979" w:rsidRPr="00305724" w:rsidRDefault="00E46979" w:rsidP="00E46979">
      <w:pPr>
        <w:spacing w:after="0" w:line="240" w:lineRule="auto"/>
        <w:jc w:val="both"/>
        <w:rPr>
          <w:rFonts w:ascii="Cambria" w:hAnsi="Cambria"/>
        </w:rPr>
      </w:pPr>
      <w:r w:rsidRPr="00305724">
        <w:rPr>
          <w:rFonts w:ascii="Cambria" w:hAnsi="Cambria"/>
        </w:rPr>
        <w:t>8) zobowiązuję się do niezwłocznego odebrania dziecka z placówki w razie wystąpienia jakichkolwiek oznak chorobowych w czasie pobytu w placówce;</w:t>
      </w:r>
    </w:p>
    <w:p w:rsidR="00E46979" w:rsidRDefault="00E46979" w:rsidP="00E46979">
      <w:pPr>
        <w:spacing w:after="0" w:line="240" w:lineRule="auto"/>
        <w:ind w:left="4956" w:firstLine="708"/>
        <w:jc w:val="both"/>
        <w:rPr>
          <w:rFonts w:ascii="Cambria" w:hAnsi="Cambria"/>
        </w:rPr>
      </w:pPr>
    </w:p>
    <w:p w:rsidR="00E46979" w:rsidRPr="00305724" w:rsidRDefault="00E46979" w:rsidP="00E46979">
      <w:pPr>
        <w:spacing w:after="0" w:line="240" w:lineRule="auto"/>
        <w:ind w:left="4956" w:firstLine="708"/>
        <w:jc w:val="both"/>
        <w:rPr>
          <w:rFonts w:ascii="Cambria" w:hAnsi="Cambria"/>
        </w:rPr>
      </w:pPr>
      <w:r w:rsidRPr="00305724">
        <w:rPr>
          <w:rFonts w:ascii="Cambria" w:hAnsi="Cambria"/>
        </w:rPr>
        <w:t>……………………………………………</w:t>
      </w:r>
      <w:r w:rsidR="00DC2F0F">
        <w:rPr>
          <w:rFonts w:ascii="Cambria" w:hAnsi="Cambria"/>
        </w:rPr>
        <w:t>………..</w:t>
      </w:r>
    </w:p>
    <w:p w:rsidR="00E46979" w:rsidRPr="00305724" w:rsidRDefault="00E46979" w:rsidP="00DC2F0F">
      <w:pPr>
        <w:spacing w:after="0" w:line="240" w:lineRule="auto"/>
        <w:jc w:val="right"/>
        <w:rPr>
          <w:rFonts w:ascii="Cambria" w:hAnsi="Cambria"/>
        </w:rPr>
      </w:pPr>
      <w:r w:rsidRPr="00305724">
        <w:rPr>
          <w:rFonts w:ascii="Cambria" w:hAnsi="Cambria"/>
        </w:rPr>
        <w:t xml:space="preserve">Data i </w:t>
      </w:r>
      <w:r w:rsidR="00DC2F0F">
        <w:rPr>
          <w:rFonts w:ascii="Cambria" w:hAnsi="Cambria"/>
        </w:rPr>
        <w:t>podpis rodzica/opiekuna prawnego</w:t>
      </w:r>
    </w:p>
    <w:p w:rsidR="00E46979" w:rsidRPr="00305724" w:rsidRDefault="00E46979" w:rsidP="00E46979">
      <w:pPr>
        <w:spacing w:after="0" w:line="240" w:lineRule="auto"/>
        <w:jc w:val="both"/>
        <w:rPr>
          <w:rFonts w:ascii="Cambria" w:hAnsi="Cambria"/>
        </w:rPr>
      </w:pPr>
      <w:r w:rsidRPr="00305724">
        <w:rPr>
          <w:rFonts w:ascii="Cambria" w:hAnsi="Cambria"/>
        </w:rPr>
        <w:t xml:space="preserve">Jednocześnie oświadczam, iż jestem w pełni świadom/ świadoma, że mimo wprowadzenia </w:t>
      </w:r>
      <w:r w:rsidR="00E67FD4">
        <w:rPr>
          <w:rFonts w:ascii="Cambria" w:hAnsi="Cambria"/>
        </w:rPr>
        <w:t xml:space="preserve">                  </w:t>
      </w:r>
      <w:r w:rsidRPr="00305724">
        <w:rPr>
          <w:rFonts w:ascii="Cambria" w:hAnsi="Cambria"/>
        </w:rPr>
        <w:t xml:space="preserve">w przedszkolu obostrzeń sanitarnych i wdrożonych wszelkich środków ochronnych mających na </w:t>
      </w:r>
      <w:r w:rsidRPr="00305724">
        <w:rPr>
          <w:rFonts w:ascii="Cambria" w:hAnsi="Cambria"/>
        </w:rPr>
        <w:lastRenderedPageBreak/>
        <w:t xml:space="preserve">celu przeciwdziałanie COVID -19, na terenie placówki może dojść do zakażenia </w:t>
      </w:r>
      <w:proofErr w:type="spellStart"/>
      <w:r w:rsidRPr="00305724">
        <w:rPr>
          <w:rFonts w:ascii="Cambria" w:hAnsi="Cambria"/>
        </w:rPr>
        <w:t>Covid</w:t>
      </w:r>
      <w:proofErr w:type="spellEnd"/>
      <w:r w:rsidRPr="00305724">
        <w:rPr>
          <w:rFonts w:ascii="Cambria" w:hAnsi="Cambria"/>
        </w:rPr>
        <w:t xml:space="preserve"> – 19. Zostałem poinformowany/poinformowana o związanym z tym ryzykiem dla moj</w:t>
      </w:r>
      <w:r>
        <w:rPr>
          <w:rFonts w:ascii="Cambria" w:hAnsi="Cambria"/>
        </w:rPr>
        <w:t xml:space="preserve">ego dziecka jak i mojej rodziny, w tym, </w:t>
      </w:r>
      <w:proofErr w:type="spellStart"/>
      <w:r>
        <w:rPr>
          <w:rFonts w:ascii="Cambria" w:hAnsi="Cambria"/>
        </w:rPr>
        <w:t>że</w:t>
      </w:r>
      <w:r w:rsidRPr="00305724">
        <w:rPr>
          <w:rFonts w:ascii="Cambria" w:hAnsi="Cambria"/>
        </w:rPr>
        <w:t>w</w:t>
      </w:r>
      <w:proofErr w:type="spellEnd"/>
      <w:r w:rsidRPr="00305724">
        <w:rPr>
          <w:rFonts w:ascii="Cambria" w:hAnsi="Cambria"/>
        </w:rPr>
        <w:t xml:space="preserve">  przypadku wystąpienia zakażenia lub jego podejrzenia </w:t>
      </w:r>
      <w:r w:rsidR="00E67FD4">
        <w:rPr>
          <w:rFonts w:ascii="Cambria" w:hAnsi="Cambria"/>
        </w:rPr>
        <w:t xml:space="preserve">                                </w:t>
      </w:r>
      <w:r w:rsidR="004A3132">
        <w:rPr>
          <w:rFonts w:ascii="Cambria" w:hAnsi="Cambria"/>
        </w:rPr>
        <w:t xml:space="preserve">              </w:t>
      </w:r>
      <w:r w:rsidRPr="00305724">
        <w:rPr>
          <w:rFonts w:ascii="Cambria" w:hAnsi="Cambria"/>
        </w:rPr>
        <w:t>w przedszkolu, rodzina jak i najbliższe otoczenie dziecka zostanie skierowane na obowiązkową 14-dniową kwarantannę</w:t>
      </w:r>
      <w:r>
        <w:rPr>
          <w:rFonts w:ascii="Cambria" w:hAnsi="Cambria"/>
        </w:rPr>
        <w:t xml:space="preserve">, a </w:t>
      </w:r>
      <w:r w:rsidRPr="00305724">
        <w:rPr>
          <w:rFonts w:ascii="Cambria" w:hAnsi="Cambria"/>
        </w:rPr>
        <w:t>w przypadku wystąpienia zakażenia lub jego podejrzenia u dziecka bądź osoby w najbliższym otoczeniu, placówka zostanie zamknięta do o</w:t>
      </w:r>
      <w:r>
        <w:rPr>
          <w:rFonts w:ascii="Cambria" w:hAnsi="Cambria"/>
        </w:rPr>
        <w:t>dwołania, a dzieci uczęszczające</w:t>
      </w:r>
      <w:r w:rsidRPr="00305724">
        <w:rPr>
          <w:rFonts w:ascii="Cambria" w:hAnsi="Cambria"/>
        </w:rPr>
        <w:t xml:space="preserve"> w tym czasie do przedszkola jak i rodzina, najbliższe otoczenie</w:t>
      </w:r>
      <w:r>
        <w:rPr>
          <w:rFonts w:ascii="Cambria" w:hAnsi="Cambria"/>
        </w:rPr>
        <w:t>, pracownicy przedszkola zostaną skierowani</w:t>
      </w:r>
      <w:r w:rsidRPr="00305724">
        <w:rPr>
          <w:rFonts w:ascii="Cambria" w:hAnsi="Cambria"/>
        </w:rPr>
        <w:t xml:space="preserve"> na kwarantannę</w:t>
      </w:r>
      <w:r>
        <w:rPr>
          <w:rFonts w:ascii="Cambria" w:hAnsi="Cambria"/>
        </w:rPr>
        <w:t>.</w:t>
      </w:r>
    </w:p>
    <w:p w:rsidR="00E46979" w:rsidRPr="00305724" w:rsidRDefault="00E46979" w:rsidP="00E46979">
      <w:pPr>
        <w:spacing w:after="0" w:line="240" w:lineRule="auto"/>
        <w:jc w:val="both"/>
        <w:rPr>
          <w:rFonts w:ascii="Cambria" w:hAnsi="Cambria"/>
        </w:rPr>
      </w:pPr>
    </w:p>
    <w:p w:rsidR="00E46979" w:rsidRPr="00305724" w:rsidRDefault="00E46979" w:rsidP="00E46979">
      <w:pPr>
        <w:spacing w:after="0" w:line="240" w:lineRule="auto"/>
        <w:jc w:val="right"/>
        <w:rPr>
          <w:rFonts w:ascii="Cambria" w:hAnsi="Cambria"/>
        </w:rPr>
      </w:pPr>
      <w:r w:rsidRPr="00305724">
        <w:rPr>
          <w:rFonts w:ascii="Cambria" w:hAnsi="Cambria"/>
        </w:rPr>
        <w:t>……………………………………………</w:t>
      </w:r>
      <w:r w:rsidR="00DC2F0F">
        <w:rPr>
          <w:rFonts w:ascii="Cambria" w:hAnsi="Cambria"/>
        </w:rPr>
        <w:t>…………………</w:t>
      </w:r>
    </w:p>
    <w:p w:rsidR="00E46979" w:rsidRPr="00305724" w:rsidRDefault="00E46979" w:rsidP="00E46979">
      <w:pPr>
        <w:spacing w:after="0" w:line="240" w:lineRule="auto"/>
        <w:jc w:val="right"/>
        <w:rPr>
          <w:rFonts w:ascii="Cambria" w:hAnsi="Cambria"/>
        </w:rPr>
      </w:pPr>
      <w:r w:rsidRPr="00305724">
        <w:rPr>
          <w:rFonts w:ascii="Cambria" w:hAnsi="Cambria"/>
        </w:rPr>
        <w:t>Data i podpis rodzica/opiekuna prawnego</w:t>
      </w:r>
    </w:p>
    <w:p w:rsidR="00E46979" w:rsidRPr="00305724" w:rsidRDefault="00E46979" w:rsidP="00E46979">
      <w:pPr>
        <w:spacing w:after="0" w:line="240" w:lineRule="auto"/>
        <w:jc w:val="both"/>
        <w:rPr>
          <w:rFonts w:ascii="Cambria" w:hAnsi="Cambria"/>
        </w:rPr>
      </w:pPr>
    </w:p>
    <w:p w:rsidR="00E46979" w:rsidRPr="00305724" w:rsidRDefault="00E46979" w:rsidP="00E46979">
      <w:pPr>
        <w:spacing w:after="0" w:line="240" w:lineRule="auto"/>
        <w:jc w:val="both"/>
        <w:rPr>
          <w:rFonts w:ascii="Cambria" w:hAnsi="Cambria"/>
        </w:rPr>
      </w:pPr>
    </w:p>
    <w:p w:rsidR="00E46979" w:rsidRPr="00305724" w:rsidRDefault="00E46979" w:rsidP="00E46979">
      <w:pPr>
        <w:spacing w:after="0" w:line="240" w:lineRule="auto"/>
        <w:jc w:val="center"/>
        <w:rPr>
          <w:rFonts w:ascii="Cambria" w:hAnsi="Cambria"/>
          <w:b/>
        </w:rPr>
      </w:pPr>
      <w:r w:rsidRPr="00305724">
        <w:rPr>
          <w:rFonts w:ascii="Cambria" w:hAnsi="Cambria"/>
          <w:b/>
        </w:rPr>
        <w:t>Oświadczenie o wyrażeniu zgody na pomiar temperatury ciała dziecka</w:t>
      </w:r>
    </w:p>
    <w:p w:rsidR="00E46979" w:rsidRPr="00305724" w:rsidRDefault="00E46979" w:rsidP="00E46979">
      <w:pPr>
        <w:spacing w:after="0" w:line="240" w:lineRule="auto"/>
        <w:jc w:val="both"/>
        <w:rPr>
          <w:rFonts w:ascii="Cambria" w:hAnsi="Cambria"/>
        </w:rPr>
      </w:pPr>
    </w:p>
    <w:p w:rsidR="00E46979" w:rsidRPr="00305724" w:rsidRDefault="00E46979" w:rsidP="00E46979">
      <w:pPr>
        <w:spacing w:after="0" w:line="240" w:lineRule="auto"/>
        <w:jc w:val="both"/>
        <w:rPr>
          <w:rFonts w:ascii="Cambria" w:hAnsi="Cambria"/>
        </w:rPr>
      </w:pPr>
      <w:r w:rsidRPr="00305724">
        <w:rPr>
          <w:rFonts w:ascii="Cambria" w:hAnsi="Cambria"/>
        </w:rPr>
        <w:t xml:space="preserve">W związku z podejmowanymi działania w zakresie przeciwdziałania COVID -19 w Przedszkolu Miejskim nr </w:t>
      </w:r>
      <w:r>
        <w:rPr>
          <w:rFonts w:ascii="Cambria" w:hAnsi="Cambria"/>
        </w:rPr>
        <w:t xml:space="preserve">48 </w:t>
      </w:r>
      <w:r w:rsidRPr="00305724">
        <w:rPr>
          <w:rFonts w:ascii="Cambria" w:hAnsi="Cambria"/>
        </w:rPr>
        <w:t>w</w:t>
      </w:r>
      <w:r>
        <w:rPr>
          <w:rFonts w:ascii="Cambria" w:hAnsi="Cambria"/>
        </w:rPr>
        <w:t xml:space="preserve"> Łodzi</w:t>
      </w:r>
      <w:r w:rsidRPr="00305724">
        <w:rPr>
          <w:rFonts w:ascii="Cambria" w:hAnsi="Cambria"/>
        </w:rPr>
        <w:t xml:space="preserve">  wyrażam zgodę na dokonywanie w okresie obowiązywania stanu zagrożenia epidemicznego albo stanu epidemii pomiaru temperatury ciała mojego dziecka …………………………………………….. / dziecka</w:t>
      </w:r>
      <w:r>
        <w:rPr>
          <w:rFonts w:ascii="Cambria" w:hAnsi="Cambria"/>
        </w:rPr>
        <w:t>,</w:t>
      </w:r>
      <w:r w:rsidRPr="00305724">
        <w:rPr>
          <w:rFonts w:ascii="Cambria" w:hAnsi="Cambria"/>
        </w:rPr>
        <w:t xml:space="preserve"> którego jestem opiekunem prawnym,  każdego dnia rano w chw</w:t>
      </w:r>
      <w:r>
        <w:rPr>
          <w:rFonts w:ascii="Cambria" w:hAnsi="Cambria"/>
        </w:rPr>
        <w:t>ili przyprowadzania dziecka do p</w:t>
      </w:r>
      <w:r w:rsidRPr="00305724">
        <w:rPr>
          <w:rFonts w:ascii="Cambria" w:hAnsi="Cambria"/>
        </w:rPr>
        <w:t xml:space="preserve">rzedszkola oraz w każdym momencie, </w:t>
      </w:r>
      <w:r w:rsidR="00E67FD4">
        <w:rPr>
          <w:rFonts w:ascii="Cambria" w:hAnsi="Cambria"/>
        </w:rPr>
        <w:t xml:space="preserve">                              </w:t>
      </w:r>
      <w:r w:rsidRPr="00305724">
        <w:rPr>
          <w:rFonts w:ascii="Cambria" w:hAnsi="Cambria"/>
        </w:rPr>
        <w:t xml:space="preserve">gdy zaistnieje taka konieczność, w przypadku wystąpienia niepokojących objawów chorobowych. </w:t>
      </w:r>
    </w:p>
    <w:p w:rsidR="00E46979" w:rsidRPr="00305724" w:rsidRDefault="00E46979" w:rsidP="00E46979">
      <w:pPr>
        <w:spacing w:after="0" w:line="240" w:lineRule="auto"/>
        <w:jc w:val="both"/>
        <w:rPr>
          <w:rFonts w:ascii="Cambria" w:hAnsi="Cambria"/>
        </w:rPr>
      </w:pPr>
    </w:p>
    <w:p w:rsidR="00E46979" w:rsidRPr="00305724" w:rsidRDefault="00E46979" w:rsidP="00E46979">
      <w:pPr>
        <w:spacing w:after="0" w:line="240" w:lineRule="auto"/>
        <w:jc w:val="both"/>
        <w:rPr>
          <w:rFonts w:ascii="Cambria" w:hAnsi="Cambria"/>
        </w:rPr>
      </w:pPr>
      <w:r w:rsidRPr="00305724">
        <w:rPr>
          <w:rFonts w:ascii="Cambria" w:hAnsi="Cambria"/>
        </w:rPr>
        <w:t xml:space="preserve">Administrator poinformował mnie, że niniejsza zgoda może być wycofana w każdym czasie, przy czym wycofanie zgody nie wpływa na zgodność z prawem przetwarzania, którego dokonano </w:t>
      </w:r>
      <w:r w:rsidR="00E67FD4">
        <w:rPr>
          <w:rFonts w:ascii="Cambria" w:hAnsi="Cambria"/>
        </w:rPr>
        <w:t xml:space="preserve">               </w:t>
      </w:r>
      <w:r w:rsidRPr="00305724">
        <w:rPr>
          <w:rFonts w:ascii="Cambria" w:hAnsi="Cambria"/>
        </w:rPr>
        <w:t xml:space="preserve">na podstawie zgody przed jej wycofaniem. Zgodę mogę wycofać poprzez złożenie oświadczenia </w:t>
      </w:r>
      <w:r w:rsidR="004A3132">
        <w:rPr>
          <w:rFonts w:ascii="Cambria" w:hAnsi="Cambria"/>
        </w:rPr>
        <w:t xml:space="preserve">             </w:t>
      </w:r>
      <w:r w:rsidRPr="00305724">
        <w:rPr>
          <w:rFonts w:ascii="Cambria" w:hAnsi="Cambria"/>
        </w:rPr>
        <w:t>u dyrektora placówki.</w:t>
      </w:r>
    </w:p>
    <w:p w:rsidR="00E46979" w:rsidRPr="00305724" w:rsidRDefault="00E46979" w:rsidP="00E46979">
      <w:pPr>
        <w:spacing w:after="0" w:line="240" w:lineRule="auto"/>
        <w:jc w:val="both"/>
        <w:rPr>
          <w:rFonts w:ascii="Cambria" w:hAnsi="Cambria"/>
        </w:rPr>
      </w:pPr>
    </w:p>
    <w:p w:rsidR="00E46979" w:rsidRPr="00305724" w:rsidRDefault="00E46979" w:rsidP="00E46979">
      <w:pPr>
        <w:spacing w:after="0" w:line="240" w:lineRule="auto"/>
        <w:jc w:val="right"/>
        <w:rPr>
          <w:rFonts w:ascii="Cambria" w:hAnsi="Cambria"/>
        </w:rPr>
      </w:pPr>
      <w:r w:rsidRPr="00305724">
        <w:rPr>
          <w:rFonts w:ascii="Cambria" w:hAnsi="Cambria"/>
        </w:rPr>
        <w:t>…………………………………………………………………</w:t>
      </w:r>
      <w:r w:rsidR="00DC2F0F">
        <w:rPr>
          <w:rFonts w:ascii="Cambria" w:hAnsi="Cambria"/>
        </w:rPr>
        <w:t>…………..</w:t>
      </w:r>
    </w:p>
    <w:p w:rsidR="00E46979" w:rsidRPr="00305724" w:rsidRDefault="00E46979" w:rsidP="00E46979">
      <w:pPr>
        <w:spacing w:after="0" w:line="240" w:lineRule="auto"/>
        <w:jc w:val="right"/>
        <w:rPr>
          <w:rFonts w:ascii="Cambria" w:hAnsi="Cambria"/>
        </w:rPr>
      </w:pPr>
      <w:r w:rsidRPr="00305724">
        <w:rPr>
          <w:rFonts w:ascii="Cambria" w:hAnsi="Cambria"/>
        </w:rPr>
        <w:t>Data i czytelny podpis rodzica / opiekuna prawnego</w:t>
      </w:r>
    </w:p>
    <w:p w:rsidR="00E46979" w:rsidRPr="00305724" w:rsidRDefault="00E46979" w:rsidP="00E46979">
      <w:pPr>
        <w:spacing w:after="0" w:line="240" w:lineRule="auto"/>
        <w:jc w:val="both"/>
        <w:rPr>
          <w:rFonts w:ascii="Cambria" w:hAnsi="Cambria"/>
        </w:rPr>
      </w:pPr>
    </w:p>
    <w:p w:rsidR="00E46979" w:rsidRPr="00305724" w:rsidRDefault="00E46979" w:rsidP="00E46979">
      <w:pPr>
        <w:spacing w:after="0" w:line="240" w:lineRule="auto"/>
        <w:jc w:val="both"/>
        <w:rPr>
          <w:rFonts w:ascii="Cambria" w:hAnsi="Cambria"/>
        </w:rPr>
      </w:pPr>
    </w:p>
    <w:p w:rsidR="00E46979" w:rsidRPr="00305724" w:rsidRDefault="00E46979" w:rsidP="00E46979">
      <w:pPr>
        <w:spacing w:after="0" w:line="240" w:lineRule="auto"/>
        <w:jc w:val="both"/>
        <w:rPr>
          <w:rFonts w:ascii="Cambria" w:hAnsi="Cambria"/>
        </w:rPr>
      </w:pPr>
    </w:p>
    <w:p w:rsidR="00E46979" w:rsidRPr="00BC147E" w:rsidRDefault="00E46979" w:rsidP="00E46979">
      <w:pPr>
        <w:autoSpaceDE w:val="0"/>
        <w:autoSpaceDN w:val="0"/>
        <w:adjustRightInd w:val="0"/>
        <w:spacing w:after="0" w:line="240" w:lineRule="auto"/>
        <w:jc w:val="both"/>
        <w:rPr>
          <w:rFonts w:ascii="Cambria" w:eastAsia="Times New Roman" w:hAnsi="Cambria" w:cs="Times New Roman"/>
          <w:b/>
          <w:bCs/>
          <w:lang w:eastAsia="pl-PL"/>
        </w:rPr>
      </w:pPr>
      <w:r w:rsidRPr="00305724">
        <w:rPr>
          <w:rFonts w:ascii="Cambria" w:eastAsia="Times New Roman" w:hAnsi="Cambria" w:cs="Times New Roman"/>
          <w:b/>
          <w:lang w:eastAsia="pl-PL"/>
        </w:rPr>
        <w:t xml:space="preserve">Na podstawie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w:t>
      </w:r>
      <w:r w:rsidRPr="00305724">
        <w:rPr>
          <w:rFonts w:ascii="Cambria" w:eastAsia="Times New Roman" w:hAnsi="Cambria" w:cs="Times New Roman"/>
          <w:b/>
          <w:bCs/>
          <w:lang w:eastAsia="pl-PL"/>
        </w:rPr>
        <w:t>Dz.U.UE.L.2016.119.1 (dalej: RODO)</w:t>
      </w:r>
      <w:r>
        <w:rPr>
          <w:rFonts w:ascii="Cambria" w:eastAsia="Times New Roman" w:hAnsi="Cambria" w:cs="Times New Roman"/>
          <w:b/>
          <w:bCs/>
          <w:lang w:eastAsia="pl-PL"/>
        </w:rPr>
        <w:t xml:space="preserve">, </w:t>
      </w:r>
      <w:r w:rsidRPr="00305724">
        <w:rPr>
          <w:rFonts w:ascii="Cambria" w:eastAsia="Times New Roman" w:hAnsi="Cambria" w:cs="Times New Roman"/>
          <w:lang w:eastAsia="pl-PL"/>
        </w:rPr>
        <w:t>informujemy, że:</w:t>
      </w:r>
    </w:p>
    <w:p w:rsidR="00E46979" w:rsidRPr="00305724" w:rsidRDefault="00E46979" w:rsidP="00E46979">
      <w:pPr>
        <w:spacing w:after="0" w:line="240" w:lineRule="auto"/>
        <w:rPr>
          <w:rFonts w:ascii="Cambria" w:eastAsia="Times New Roman" w:hAnsi="Cambria" w:cs="Times New Roman"/>
          <w:lang w:eastAsia="pl-PL"/>
        </w:rPr>
      </w:pPr>
    </w:p>
    <w:p w:rsidR="00E46979" w:rsidRPr="00305724" w:rsidRDefault="00E46979" w:rsidP="00E46979">
      <w:pPr>
        <w:numPr>
          <w:ilvl w:val="0"/>
          <w:numId w:val="16"/>
        </w:numPr>
        <w:spacing w:after="120" w:line="240" w:lineRule="auto"/>
        <w:ind w:left="714" w:hanging="357"/>
        <w:contextualSpacing/>
        <w:jc w:val="both"/>
        <w:rPr>
          <w:rFonts w:ascii="Cambria" w:eastAsia="Times New Roman" w:hAnsi="Cambria" w:cs="Times New Roman"/>
          <w:lang w:eastAsia="pl-PL"/>
        </w:rPr>
      </w:pPr>
      <w:r w:rsidRPr="00305724">
        <w:rPr>
          <w:rFonts w:ascii="Cambria" w:eastAsia="Times New Roman" w:hAnsi="Cambria" w:cs="Times New Roman"/>
          <w:lang w:eastAsia="pl-PL"/>
        </w:rPr>
        <w:t xml:space="preserve">Administratorem danych osobowych dziecka jest </w:t>
      </w:r>
      <w:r>
        <w:rPr>
          <w:rFonts w:ascii="Cambria" w:eastAsia="Times New Roman" w:hAnsi="Cambria" w:cs="Times New Roman"/>
          <w:lang w:eastAsia="pl-PL"/>
        </w:rPr>
        <w:t>Przedszkole Miejskie nr 48 w Łodzi</w:t>
      </w:r>
      <w:r w:rsidRPr="00305724">
        <w:rPr>
          <w:rFonts w:ascii="Cambria" w:eastAsia="Times New Roman" w:hAnsi="Cambria" w:cs="Times New Roman"/>
          <w:lang w:eastAsia="pl-PL"/>
        </w:rPr>
        <w:t xml:space="preserve"> </w:t>
      </w:r>
      <w:r w:rsidR="00E67FD4">
        <w:rPr>
          <w:rFonts w:ascii="Cambria" w:eastAsia="Times New Roman" w:hAnsi="Cambria" w:cs="Times New Roman"/>
          <w:lang w:eastAsia="pl-PL"/>
        </w:rPr>
        <w:t xml:space="preserve">                   </w:t>
      </w:r>
      <w:r w:rsidRPr="00305724">
        <w:rPr>
          <w:rFonts w:ascii="Cambria" w:eastAsia="Times New Roman" w:hAnsi="Cambria" w:cs="Times New Roman"/>
          <w:lang w:eastAsia="pl-PL"/>
        </w:rPr>
        <w:t xml:space="preserve">z siedzibą </w:t>
      </w:r>
      <w:r>
        <w:rPr>
          <w:rFonts w:ascii="Cambria" w:eastAsia="Times New Roman" w:hAnsi="Cambria" w:cs="Times New Roman"/>
          <w:lang w:eastAsia="pl-PL"/>
        </w:rPr>
        <w:t>91-134 Łódź, ul. Rojna 29/31</w:t>
      </w:r>
      <w:r w:rsidRPr="00305724">
        <w:rPr>
          <w:rFonts w:ascii="Cambria" w:eastAsia="Times New Roman" w:hAnsi="Cambria" w:cs="Times New Roman"/>
          <w:lang w:eastAsia="pl-PL"/>
        </w:rPr>
        <w:t xml:space="preserve"> ;</w:t>
      </w:r>
    </w:p>
    <w:p w:rsidR="00E46979" w:rsidRPr="00305724" w:rsidRDefault="00E46979" w:rsidP="00E46979">
      <w:pPr>
        <w:numPr>
          <w:ilvl w:val="0"/>
          <w:numId w:val="16"/>
        </w:numPr>
        <w:spacing w:after="120" w:line="240" w:lineRule="auto"/>
        <w:ind w:left="714" w:hanging="357"/>
        <w:contextualSpacing/>
        <w:jc w:val="both"/>
        <w:rPr>
          <w:rFonts w:ascii="Cambria" w:eastAsia="Times New Roman" w:hAnsi="Cambria" w:cs="Times New Roman"/>
          <w:lang w:eastAsia="pl-PL"/>
        </w:rPr>
      </w:pPr>
      <w:r w:rsidRPr="00305724">
        <w:rPr>
          <w:rFonts w:ascii="Cambria" w:eastAsia="Times New Roman" w:hAnsi="Cambria" w:cs="Times New Roman"/>
          <w:bCs/>
          <w:lang w:eastAsia="pl-PL"/>
        </w:rPr>
        <w:t xml:space="preserve">w sprawach z zakresu ochrony danych osobowych możliwy jest kontakt z inspektorem ochrony danych pod adresem: </w:t>
      </w:r>
      <w:r>
        <w:rPr>
          <w:rFonts w:ascii="Cambria" w:eastAsia="Times New Roman" w:hAnsi="Cambria" w:cs="Times New Roman"/>
          <w:bCs/>
          <w:lang w:eastAsia="pl-PL"/>
        </w:rPr>
        <w:t>iodo@pm48.</w:t>
      </w:r>
      <w:r w:rsidR="00DC2F0F">
        <w:rPr>
          <w:rFonts w:ascii="Cambria" w:eastAsia="Times New Roman" w:hAnsi="Cambria" w:cs="Times New Roman"/>
          <w:bCs/>
          <w:lang w:eastAsia="pl-PL"/>
        </w:rPr>
        <w:t>elodz.edu.pl;</w:t>
      </w:r>
    </w:p>
    <w:p w:rsidR="00E46979" w:rsidRPr="00305724" w:rsidRDefault="00E46979" w:rsidP="00E46979">
      <w:pPr>
        <w:numPr>
          <w:ilvl w:val="0"/>
          <w:numId w:val="16"/>
        </w:numPr>
        <w:spacing w:after="0" w:line="240" w:lineRule="auto"/>
        <w:contextualSpacing/>
        <w:jc w:val="both"/>
        <w:rPr>
          <w:rFonts w:ascii="Cambria" w:eastAsia="Times New Roman" w:hAnsi="Cambria" w:cs="Times New Roman"/>
          <w:lang w:eastAsia="pl-PL"/>
        </w:rPr>
      </w:pPr>
      <w:r w:rsidRPr="00305724">
        <w:rPr>
          <w:rFonts w:ascii="Cambria" w:eastAsia="Times New Roman" w:hAnsi="Cambria" w:cs="Times New Roman"/>
          <w:lang w:eastAsia="pl-PL"/>
        </w:rPr>
        <w:t xml:space="preserve">dane osobowe dziecka oraz jego rodzica/opiekuna prawnego  są przetwarzane </w:t>
      </w:r>
      <w:r w:rsidR="00E67FD4">
        <w:rPr>
          <w:rFonts w:ascii="Cambria" w:eastAsia="Times New Roman" w:hAnsi="Cambria" w:cs="Times New Roman"/>
          <w:lang w:eastAsia="pl-PL"/>
        </w:rPr>
        <w:t xml:space="preserve">                            </w:t>
      </w:r>
      <w:r w:rsidRPr="00305724">
        <w:rPr>
          <w:rFonts w:ascii="Cambria" w:eastAsia="Times New Roman" w:hAnsi="Cambria" w:cs="Times New Roman"/>
          <w:lang w:eastAsia="pl-PL"/>
        </w:rPr>
        <w:t xml:space="preserve">w związku z podejmowanymi działaniami w zakresie przeciwdziałania COVID -19 </w:t>
      </w:r>
      <w:r w:rsidR="00E67FD4">
        <w:rPr>
          <w:rFonts w:ascii="Cambria" w:eastAsia="Times New Roman" w:hAnsi="Cambria" w:cs="Times New Roman"/>
          <w:lang w:eastAsia="pl-PL"/>
        </w:rPr>
        <w:t xml:space="preserve">                     </w:t>
      </w:r>
      <w:r w:rsidRPr="00305724">
        <w:rPr>
          <w:rFonts w:ascii="Cambria" w:eastAsia="Times New Roman" w:hAnsi="Cambria" w:cs="Times New Roman"/>
          <w:lang w:eastAsia="pl-PL"/>
        </w:rPr>
        <w:t xml:space="preserve">w Przedszkolu Miejskim </w:t>
      </w:r>
      <w:r>
        <w:rPr>
          <w:rFonts w:ascii="Cambria" w:eastAsia="Times New Roman" w:hAnsi="Cambria" w:cs="Times New Roman"/>
          <w:lang w:eastAsia="pl-PL"/>
        </w:rPr>
        <w:t xml:space="preserve">nr 48 </w:t>
      </w:r>
      <w:r w:rsidRPr="00305724">
        <w:rPr>
          <w:rFonts w:ascii="Cambria" w:eastAsia="Times New Roman" w:hAnsi="Cambria" w:cs="Times New Roman"/>
          <w:lang w:eastAsia="pl-PL"/>
        </w:rPr>
        <w:t>w celu zapewnienia bezpieczeństwa i zdrowia dzieci uczęszczających do przedszkola oraz osób przebywających na terenie placówki Administratora, w tym na podstawie przepisów rozporządzenia Ministra Edukacji Narodowej z dnia 11 marca 2020 r. w sprawie czasowego ograniczenia funkcjonowania jednostek systemu oświaty w związku z zapobieganiem, przeciwdziałaniem</w:t>
      </w:r>
      <w:r w:rsidR="00E67FD4">
        <w:rPr>
          <w:rFonts w:ascii="Cambria" w:eastAsia="Times New Roman" w:hAnsi="Cambria" w:cs="Times New Roman"/>
          <w:lang w:eastAsia="pl-PL"/>
        </w:rPr>
        <w:t xml:space="preserve">                                  </w:t>
      </w:r>
      <w:r w:rsidRPr="00305724">
        <w:rPr>
          <w:rFonts w:ascii="Cambria" w:eastAsia="Times New Roman" w:hAnsi="Cambria" w:cs="Times New Roman"/>
          <w:lang w:eastAsia="pl-PL"/>
        </w:rPr>
        <w:t xml:space="preserve"> </w:t>
      </w:r>
      <w:r w:rsidR="00EE7B2E">
        <w:rPr>
          <w:rFonts w:ascii="Cambria" w:eastAsia="Times New Roman" w:hAnsi="Cambria" w:cs="Times New Roman"/>
          <w:lang w:eastAsia="pl-PL"/>
        </w:rPr>
        <w:t xml:space="preserve"> </w:t>
      </w:r>
      <w:r w:rsidRPr="00305724">
        <w:rPr>
          <w:rFonts w:ascii="Cambria" w:eastAsia="Times New Roman" w:hAnsi="Cambria" w:cs="Times New Roman"/>
          <w:lang w:eastAsia="pl-PL"/>
        </w:rPr>
        <w:t>i zwalczaniem COVID-19, przepisami odrębnymi dotyczącymi ograniczeń, nakazów</w:t>
      </w:r>
      <w:r w:rsidR="00E67FD4">
        <w:rPr>
          <w:rFonts w:ascii="Cambria" w:eastAsia="Times New Roman" w:hAnsi="Cambria" w:cs="Times New Roman"/>
          <w:lang w:eastAsia="pl-PL"/>
        </w:rPr>
        <w:t xml:space="preserve">                   </w:t>
      </w:r>
      <w:r w:rsidRPr="00305724">
        <w:rPr>
          <w:rFonts w:ascii="Cambria" w:eastAsia="Times New Roman" w:hAnsi="Cambria" w:cs="Times New Roman"/>
          <w:lang w:eastAsia="pl-PL"/>
        </w:rPr>
        <w:t xml:space="preserve"> i zakazów w związku z wystąpieniem stanu epidemii, oraz z wytycznymi ministra właściwego do spraw zdrowia, Głównego Inspektora Sanitarnego oraz ministra właściwego do spraw oświaty i wychowania udostępnionych na stronie urzędu obsługującego ministra właściwego do spraw oświaty i wychowania; przy czym podstawę </w:t>
      </w:r>
      <w:r w:rsidRPr="00305724">
        <w:rPr>
          <w:rFonts w:ascii="Cambria" w:eastAsia="Times New Roman" w:hAnsi="Cambria" w:cs="Times New Roman"/>
          <w:lang w:eastAsia="pl-PL"/>
        </w:rPr>
        <w:lastRenderedPageBreak/>
        <w:t>przetwarzania danych osobowych na gruncie RODO stanowią przede wszystkim</w:t>
      </w:r>
      <w:r w:rsidR="004A3132">
        <w:rPr>
          <w:rFonts w:ascii="Cambria" w:eastAsia="Times New Roman" w:hAnsi="Cambria" w:cs="Times New Roman"/>
          <w:lang w:eastAsia="pl-PL"/>
        </w:rPr>
        <w:t xml:space="preserve"> </w:t>
      </w:r>
      <w:r w:rsidRPr="00305724">
        <w:rPr>
          <w:rFonts w:ascii="Cambria" w:eastAsia="Times New Roman" w:hAnsi="Cambria" w:cs="Times New Roman"/>
          <w:lang w:eastAsia="pl-PL"/>
        </w:rPr>
        <w:t xml:space="preserve">art. 6 ust. 1 lit. c i e RODO, a także dobrowolna zgoda na przetwarzanie danych uzyskiwana </w:t>
      </w:r>
      <w:r w:rsidR="004A3132">
        <w:rPr>
          <w:rFonts w:ascii="Cambria" w:eastAsia="Times New Roman" w:hAnsi="Cambria" w:cs="Times New Roman"/>
          <w:lang w:eastAsia="pl-PL"/>
        </w:rPr>
        <w:t xml:space="preserve">                             </w:t>
      </w:r>
      <w:r w:rsidRPr="00305724">
        <w:rPr>
          <w:rFonts w:ascii="Cambria" w:eastAsia="Times New Roman" w:hAnsi="Cambria" w:cs="Times New Roman"/>
          <w:lang w:eastAsia="pl-PL"/>
        </w:rPr>
        <w:t>na zasadach określonych w art. 9 ust. 2 lit. a w związku z art. 7 RODO;</w:t>
      </w:r>
    </w:p>
    <w:p w:rsidR="00E46979" w:rsidRPr="00305724" w:rsidRDefault="00E46979" w:rsidP="00E46979">
      <w:pPr>
        <w:numPr>
          <w:ilvl w:val="0"/>
          <w:numId w:val="16"/>
        </w:numPr>
        <w:spacing w:after="0" w:line="240" w:lineRule="auto"/>
        <w:contextualSpacing/>
        <w:jc w:val="both"/>
        <w:rPr>
          <w:rFonts w:ascii="Cambria" w:eastAsia="Times New Roman" w:hAnsi="Cambria" w:cs="Times New Roman"/>
          <w:lang w:eastAsia="pl-PL"/>
        </w:rPr>
      </w:pPr>
      <w:r w:rsidRPr="00305724">
        <w:rPr>
          <w:rFonts w:ascii="Cambria" w:eastAsia="Times New Roman" w:hAnsi="Cambria" w:cs="Times New Roman"/>
          <w:lang w:eastAsia="pl-PL"/>
        </w:rPr>
        <w:t xml:space="preserve">odbiorcą danych osobowych mogą być odpowiednie służby sanitarne lub medyczne </w:t>
      </w:r>
      <w:r w:rsidR="00E67FD4">
        <w:rPr>
          <w:rFonts w:ascii="Cambria" w:eastAsia="Times New Roman" w:hAnsi="Cambria" w:cs="Times New Roman"/>
          <w:lang w:eastAsia="pl-PL"/>
        </w:rPr>
        <w:t xml:space="preserve">              </w:t>
      </w:r>
      <w:r w:rsidRPr="00305724">
        <w:rPr>
          <w:rFonts w:ascii="Cambria" w:eastAsia="Times New Roman" w:hAnsi="Cambria" w:cs="Times New Roman"/>
          <w:lang w:eastAsia="pl-PL"/>
        </w:rPr>
        <w:t xml:space="preserve">oraz podmioty publicznym w zakresie i granicach obowiązującego prawa; </w:t>
      </w:r>
    </w:p>
    <w:p w:rsidR="00E46979" w:rsidRPr="00305724" w:rsidRDefault="00E46979" w:rsidP="00E46979">
      <w:pPr>
        <w:numPr>
          <w:ilvl w:val="0"/>
          <w:numId w:val="16"/>
        </w:numPr>
        <w:spacing w:after="0" w:line="240" w:lineRule="auto"/>
        <w:contextualSpacing/>
        <w:jc w:val="both"/>
        <w:rPr>
          <w:rFonts w:ascii="Cambria" w:eastAsia="Times New Roman" w:hAnsi="Cambria" w:cs="Times New Roman"/>
          <w:lang w:eastAsia="pl-PL"/>
        </w:rPr>
      </w:pPr>
      <w:r w:rsidRPr="00305724">
        <w:rPr>
          <w:rFonts w:ascii="Cambria" w:eastAsia="Times New Roman" w:hAnsi="Cambria" w:cs="Times New Roman"/>
          <w:lang w:eastAsia="pl-PL"/>
        </w:rPr>
        <w:t>dane osobowe nie będą przekazywane do państwa trzeciego ani do organizacji międzynarodowej;</w:t>
      </w:r>
    </w:p>
    <w:p w:rsidR="00E46979" w:rsidRPr="00305724" w:rsidRDefault="00E46979" w:rsidP="00E46979">
      <w:pPr>
        <w:numPr>
          <w:ilvl w:val="0"/>
          <w:numId w:val="16"/>
        </w:numPr>
        <w:spacing w:after="0" w:line="240" w:lineRule="auto"/>
        <w:contextualSpacing/>
        <w:jc w:val="both"/>
        <w:rPr>
          <w:rFonts w:ascii="Cambria" w:eastAsia="Times New Roman" w:hAnsi="Cambria" w:cs="Times New Roman"/>
          <w:lang w:eastAsia="pl-PL"/>
        </w:rPr>
      </w:pPr>
      <w:r w:rsidRPr="00305724">
        <w:rPr>
          <w:rFonts w:ascii="Cambria" w:eastAsia="Times New Roman" w:hAnsi="Cambria" w:cs="Times New Roman"/>
          <w:lang w:eastAsia="pl-PL"/>
        </w:rPr>
        <w:t xml:space="preserve">Dane osobowe będą przechowywane przez okres niezbędny do realizacji celów wskazanych w pkt. 3), a po zakończeniu realizacji tych celów przez okres wynikający </w:t>
      </w:r>
      <w:r w:rsidR="00E67FD4">
        <w:rPr>
          <w:rFonts w:ascii="Cambria" w:eastAsia="Times New Roman" w:hAnsi="Cambria" w:cs="Times New Roman"/>
          <w:lang w:eastAsia="pl-PL"/>
        </w:rPr>
        <w:t xml:space="preserve">                  </w:t>
      </w:r>
      <w:r w:rsidRPr="00305724">
        <w:rPr>
          <w:rFonts w:ascii="Cambria" w:eastAsia="Times New Roman" w:hAnsi="Cambria" w:cs="Times New Roman"/>
          <w:lang w:eastAsia="pl-PL"/>
        </w:rPr>
        <w:t>z przepisów prawa.</w:t>
      </w:r>
    </w:p>
    <w:p w:rsidR="00E46979" w:rsidRPr="00305724" w:rsidRDefault="00E46979" w:rsidP="00E46979">
      <w:pPr>
        <w:numPr>
          <w:ilvl w:val="0"/>
          <w:numId w:val="16"/>
        </w:numPr>
        <w:spacing w:after="0" w:line="240" w:lineRule="auto"/>
        <w:contextualSpacing/>
        <w:jc w:val="both"/>
        <w:rPr>
          <w:rFonts w:ascii="Cambria" w:eastAsia="Times New Roman" w:hAnsi="Cambria" w:cs="Times New Roman"/>
          <w:lang w:eastAsia="pl-PL"/>
        </w:rPr>
      </w:pPr>
      <w:r w:rsidRPr="00305724">
        <w:rPr>
          <w:rFonts w:ascii="Cambria" w:eastAsia="Times New Roman" w:hAnsi="Cambria" w:cs="Times New Roman"/>
          <w:lang w:eastAsia="pl-PL"/>
        </w:rPr>
        <w:t>Przysługuje Pani/Panu prawo:</w:t>
      </w:r>
    </w:p>
    <w:p w:rsidR="00E46979" w:rsidRPr="00305724" w:rsidRDefault="00E46979" w:rsidP="00E46979">
      <w:pPr>
        <w:spacing w:after="0" w:line="240" w:lineRule="auto"/>
        <w:ind w:left="720"/>
        <w:contextualSpacing/>
        <w:jc w:val="both"/>
        <w:rPr>
          <w:rFonts w:ascii="Cambria" w:eastAsia="Times New Roman" w:hAnsi="Cambria" w:cs="Times New Roman"/>
          <w:lang w:eastAsia="pl-PL"/>
        </w:rPr>
      </w:pPr>
      <w:r w:rsidRPr="00305724">
        <w:rPr>
          <w:rFonts w:ascii="Cambria" w:eastAsia="Times New Roman" w:hAnsi="Cambria" w:cs="Times New Roman"/>
          <w:lang w:eastAsia="pl-PL"/>
        </w:rPr>
        <w:t>- żądania dostępu do danych oraz ich sprostowania,</w:t>
      </w:r>
    </w:p>
    <w:p w:rsidR="00E46979" w:rsidRPr="00305724" w:rsidRDefault="00E46979" w:rsidP="00E46979">
      <w:pPr>
        <w:spacing w:after="0" w:line="240" w:lineRule="auto"/>
        <w:ind w:left="720"/>
        <w:contextualSpacing/>
        <w:jc w:val="both"/>
        <w:rPr>
          <w:rFonts w:ascii="Cambria" w:eastAsia="Times New Roman" w:hAnsi="Cambria" w:cs="Times New Roman"/>
          <w:lang w:eastAsia="pl-PL"/>
        </w:rPr>
      </w:pPr>
      <w:r w:rsidRPr="00305724">
        <w:rPr>
          <w:rFonts w:ascii="Cambria" w:eastAsia="Times New Roman" w:hAnsi="Cambria" w:cs="Times New Roman"/>
          <w:lang w:eastAsia="pl-PL"/>
        </w:rPr>
        <w:t>- ograniczenia przetwarzania lub usunięcia danych osobowych,</w:t>
      </w:r>
    </w:p>
    <w:p w:rsidR="00E46979" w:rsidRPr="00305724" w:rsidRDefault="00E46979" w:rsidP="00E46979">
      <w:pPr>
        <w:spacing w:after="0" w:line="240" w:lineRule="auto"/>
        <w:ind w:left="720"/>
        <w:contextualSpacing/>
        <w:jc w:val="both"/>
        <w:rPr>
          <w:rFonts w:ascii="Cambria" w:eastAsia="Times New Roman" w:hAnsi="Cambria" w:cs="Times New Roman"/>
          <w:lang w:eastAsia="pl-PL"/>
        </w:rPr>
      </w:pPr>
      <w:r w:rsidRPr="00305724">
        <w:rPr>
          <w:rFonts w:ascii="Cambria" w:eastAsia="Times New Roman" w:hAnsi="Cambria" w:cs="Times New Roman"/>
          <w:lang w:eastAsia="pl-PL"/>
        </w:rPr>
        <w:t>- przeniesienia danych osobowych,</w:t>
      </w:r>
    </w:p>
    <w:p w:rsidR="00E46979" w:rsidRPr="00305724" w:rsidRDefault="00E46979" w:rsidP="00E46979">
      <w:pPr>
        <w:spacing w:after="0" w:line="240" w:lineRule="auto"/>
        <w:ind w:left="720"/>
        <w:contextualSpacing/>
        <w:jc w:val="both"/>
        <w:rPr>
          <w:rFonts w:ascii="Cambria" w:eastAsia="Times New Roman" w:hAnsi="Cambria" w:cs="Times New Roman"/>
          <w:lang w:eastAsia="pl-PL"/>
        </w:rPr>
      </w:pPr>
      <w:r w:rsidRPr="00305724">
        <w:rPr>
          <w:rFonts w:ascii="Cambria" w:eastAsia="Times New Roman" w:hAnsi="Cambria" w:cs="Times New Roman"/>
          <w:lang w:eastAsia="pl-PL"/>
        </w:rPr>
        <w:t xml:space="preserve">- wniesienia sprzeciwu względem przetwarzania po spełnieniu warunków wskazanych </w:t>
      </w:r>
      <w:r w:rsidR="004A3132">
        <w:rPr>
          <w:rFonts w:ascii="Cambria" w:eastAsia="Times New Roman" w:hAnsi="Cambria" w:cs="Times New Roman"/>
          <w:lang w:eastAsia="pl-PL"/>
        </w:rPr>
        <w:t xml:space="preserve">               </w:t>
      </w:r>
      <w:bookmarkStart w:id="0" w:name="_GoBack"/>
      <w:bookmarkEnd w:id="0"/>
      <w:r w:rsidRPr="00305724">
        <w:rPr>
          <w:rFonts w:ascii="Cambria" w:eastAsia="Times New Roman" w:hAnsi="Cambria" w:cs="Times New Roman"/>
          <w:lang w:eastAsia="pl-PL"/>
        </w:rPr>
        <w:t>w RODO,</w:t>
      </w:r>
    </w:p>
    <w:p w:rsidR="00E46979" w:rsidRPr="00305724" w:rsidRDefault="00E46979" w:rsidP="00E46979">
      <w:pPr>
        <w:numPr>
          <w:ilvl w:val="0"/>
          <w:numId w:val="16"/>
        </w:numPr>
        <w:spacing w:after="0" w:line="240" w:lineRule="auto"/>
        <w:contextualSpacing/>
        <w:jc w:val="both"/>
        <w:rPr>
          <w:rFonts w:ascii="Cambria" w:eastAsia="Times New Roman" w:hAnsi="Cambria" w:cs="Times New Roman"/>
          <w:lang w:eastAsia="pl-PL"/>
        </w:rPr>
      </w:pPr>
      <w:r>
        <w:rPr>
          <w:rFonts w:ascii="Cambria" w:eastAsia="Times New Roman" w:hAnsi="Cambria" w:cs="Times New Roman"/>
          <w:color w:val="000000"/>
          <w:lang w:eastAsia="pl-PL"/>
        </w:rPr>
        <w:t>Przedszkolu Miejskim nr 48 w Łodzi</w:t>
      </w:r>
      <w:r w:rsidRPr="00305724">
        <w:rPr>
          <w:rFonts w:ascii="Cambria" w:eastAsia="Times New Roman" w:hAnsi="Cambria" w:cs="Times New Roman"/>
          <w:color w:val="000000"/>
          <w:lang w:eastAsia="pl-PL"/>
        </w:rPr>
        <w:t xml:space="preserve"> nie dochodzi do wyłącznie zautomatyzowanego podejmowania decyzji ani do profilowania, o których mowa w art. 22 ust. 1 i 4 RODO,</w:t>
      </w:r>
      <w:r w:rsidR="00E67FD4">
        <w:rPr>
          <w:rFonts w:ascii="Cambria" w:eastAsia="Times New Roman" w:hAnsi="Cambria" w:cs="Times New Roman"/>
          <w:color w:val="000000"/>
          <w:lang w:eastAsia="pl-PL"/>
        </w:rPr>
        <w:t xml:space="preserve">               </w:t>
      </w:r>
      <w:r w:rsidRPr="00305724">
        <w:rPr>
          <w:rFonts w:ascii="Cambria" w:eastAsia="Times New Roman" w:hAnsi="Cambria" w:cs="Times New Roman"/>
          <w:color w:val="000000"/>
          <w:lang w:eastAsia="pl-PL"/>
        </w:rPr>
        <w:t xml:space="preserve"> co oznacza, że żadne decyzje dotyczące ucznia, jego rodziców (opiekunów prawnych) </w:t>
      </w:r>
      <w:r w:rsidR="00E67FD4">
        <w:rPr>
          <w:rFonts w:ascii="Cambria" w:eastAsia="Times New Roman" w:hAnsi="Cambria" w:cs="Times New Roman"/>
          <w:color w:val="000000"/>
          <w:lang w:eastAsia="pl-PL"/>
        </w:rPr>
        <w:t xml:space="preserve">         </w:t>
      </w:r>
      <w:r w:rsidRPr="00305724">
        <w:rPr>
          <w:rFonts w:ascii="Cambria" w:eastAsia="Times New Roman" w:hAnsi="Cambria" w:cs="Times New Roman"/>
          <w:color w:val="000000"/>
          <w:lang w:eastAsia="pl-PL"/>
        </w:rPr>
        <w:t>nie zapadają wyłącznie automatycznie oraz że nie buduje się żadnych profili</w:t>
      </w:r>
      <w:r w:rsidRPr="00305724">
        <w:rPr>
          <w:rFonts w:ascii="Cambria" w:eastAsia="Times New Roman" w:hAnsi="Cambria" w:cs="Times New Roman"/>
          <w:lang w:eastAsia="pl-PL"/>
        </w:rPr>
        <w:t xml:space="preserve"> tych osób;</w:t>
      </w:r>
    </w:p>
    <w:p w:rsidR="00E46979" w:rsidRPr="00305724" w:rsidRDefault="00E46979" w:rsidP="00E46979">
      <w:pPr>
        <w:numPr>
          <w:ilvl w:val="0"/>
          <w:numId w:val="16"/>
        </w:numPr>
        <w:spacing w:after="0" w:line="240" w:lineRule="auto"/>
        <w:contextualSpacing/>
        <w:jc w:val="both"/>
        <w:rPr>
          <w:rFonts w:ascii="Cambria" w:eastAsia="Times New Roman" w:hAnsi="Cambria" w:cs="Times New Roman"/>
          <w:lang w:eastAsia="pl-PL"/>
        </w:rPr>
      </w:pPr>
      <w:r w:rsidRPr="00305724">
        <w:rPr>
          <w:rFonts w:ascii="Cambria" w:eastAsia="Times New Roman" w:hAnsi="Cambria" w:cs="Times New Roman"/>
          <w:lang w:eastAsia="pl-PL"/>
        </w:rPr>
        <w:t>jeśli przetwarzanie danych osobowych narusza obowiązujące przepisy prawa możliwe jest wniesienie skargi do organu nadzorczego, którym w Polsce jest Prezes Urzędu Ochrony Danych Osobowych;</w:t>
      </w:r>
    </w:p>
    <w:p w:rsidR="00E46979" w:rsidRPr="00305724" w:rsidRDefault="00E46979" w:rsidP="00E46979">
      <w:pPr>
        <w:numPr>
          <w:ilvl w:val="0"/>
          <w:numId w:val="16"/>
        </w:numPr>
        <w:spacing w:after="0" w:line="240" w:lineRule="auto"/>
        <w:contextualSpacing/>
        <w:jc w:val="both"/>
        <w:rPr>
          <w:rFonts w:ascii="Cambria" w:eastAsia="Times New Roman" w:hAnsi="Cambria" w:cs="Times New Roman"/>
          <w:lang w:eastAsia="pl-PL"/>
        </w:rPr>
      </w:pPr>
      <w:r w:rsidRPr="00305724">
        <w:rPr>
          <w:rFonts w:ascii="Cambria" w:eastAsia="Times New Roman" w:hAnsi="Cambria" w:cs="Times New Roman"/>
          <w:lang w:eastAsia="pl-PL"/>
        </w:rPr>
        <w:t xml:space="preserve">podanie danych osobowych jest dobrowolne, jednak jest warunkiem umożliwiającym realizację Administratorowi podejmowanie działań zmierzających do zapewnienia bezpieczeństwa i zdrowia dzieci uczęszczających do przedszkola oraz osób przebywających na terenie placówki. </w:t>
      </w:r>
      <w:r w:rsidRPr="00305724">
        <w:rPr>
          <w:rFonts w:ascii="Cambria" w:hAnsi="Cambria"/>
        </w:rPr>
        <w:t>W przypadku, w którym przetwarzanie danych odbywa się na podstawie wyrażonej zgody, przysługuje Pani/Panu prawo do jej cofnięcia, w dowolnym momencie, w formie, w jakiej została ona wyrażona.  Natomiast wycofanie zgody nie wpływa na zgodność z prawem przetwarzania, którego dokonano na podstawie zgody przed jej wycofaniem.</w:t>
      </w:r>
    </w:p>
    <w:p w:rsidR="00E46979" w:rsidRDefault="00E46979" w:rsidP="00E46979">
      <w:pPr>
        <w:spacing w:after="0" w:line="240" w:lineRule="auto"/>
        <w:jc w:val="right"/>
        <w:rPr>
          <w:rFonts w:ascii="Times New Roman" w:hAnsi="Times New Roman" w:cs="Times New Roman"/>
        </w:rPr>
      </w:pPr>
    </w:p>
    <w:p w:rsidR="006F17BD" w:rsidRDefault="006F17BD" w:rsidP="00E46979">
      <w:pPr>
        <w:spacing w:after="0" w:line="240" w:lineRule="auto"/>
        <w:jc w:val="right"/>
        <w:rPr>
          <w:rFonts w:ascii="Times New Roman" w:hAnsi="Times New Roman" w:cs="Times New Roman"/>
        </w:rPr>
      </w:pPr>
    </w:p>
    <w:p w:rsidR="006F17BD" w:rsidRDefault="006F17BD" w:rsidP="006F17BD">
      <w:pPr>
        <w:jc w:val="center"/>
        <w:rPr>
          <w:b/>
          <w:u w:val="single"/>
        </w:rPr>
      </w:pPr>
    </w:p>
    <w:p w:rsidR="006F17BD" w:rsidRDefault="006F17BD" w:rsidP="006F17BD">
      <w:pPr>
        <w:jc w:val="center"/>
        <w:rPr>
          <w:b/>
          <w:u w:val="single"/>
        </w:rPr>
      </w:pPr>
    </w:p>
    <w:p w:rsidR="006F17BD" w:rsidRDefault="006F17BD" w:rsidP="006F17BD">
      <w:pPr>
        <w:jc w:val="center"/>
        <w:rPr>
          <w:b/>
          <w:u w:val="single"/>
        </w:rPr>
      </w:pPr>
    </w:p>
    <w:p w:rsidR="006F17BD" w:rsidRDefault="006F17BD" w:rsidP="006F17BD">
      <w:pPr>
        <w:jc w:val="center"/>
        <w:rPr>
          <w:b/>
          <w:u w:val="single"/>
        </w:rPr>
      </w:pPr>
    </w:p>
    <w:p w:rsidR="006F17BD" w:rsidRDefault="006F17BD" w:rsidP="006F17BD">
      <w:pPr>
        <w:jc w:val="center"/>
        <w:rPr>
          <w:b/>
          <w:u w:val="single"/>
        </w:rPr>
      </w:pPr>
    </w:p>
    <w:p w:rsidR="006F17BD" w:rsidRDefault="006F17BD" w:rsidP="006F17BD">
      <w:pPr>
        <w:jc w:val="center"/>
        <w:rPr>
          <w:b/>
          <w:u w:val="single"/>
        </w:rPr>
      </w:pPr>
    </w:p>
    <w:p w:rsidR="006F17BD" w:rsidRDefault="006F17BD" w:rsidP="006F17BD">
      <w:pPr>
        <w:jc w:val="center"/>
        <w:rPr>
          <w:b/>
          <w:u w:val="single"/>
        </w:rPr>
      </w:pPr>
    </w:p>
    <w:p w:rsidR="006F17BD" w:rsidRDefault="006F17BD" w:rsidP="006F17BD">
      <w:pPr>
        <w:jc w:val="center"/>
        <w:rPr>
          <w:b/>
          <w:u w:val="single"/>
        </w:rPr>
      </w:pPr>
    </w:p>
    <w:p w:rsidR="006F17BD" w:rsidRDefault="006F17BD" w:rsidP="00412AFB">
      <w:pPr>
        <w:rPr>
          <w:b/>
          <w:u w:val="single"/>
        </w:rPr>
      </w:pPr>
    </w:p>
    <w:p w:rsidR="006F17BD" w:rsidRPr="00E46979" w:rsidRDefault="006F17BD" w:rsidP="00412AFB">
      <w:pPr>
        <w:spacing w:after="0" w:line="240" w:lineRule="auto"/>
        <w:jc w:val="center"/>
        <w:rPr>
          <w:rFonts w:ascii="Times New Roman" w:hAnsi="Times New Roman" w:cs="Times New Roman"/>
        </w:rPr>
      </w:pPr>
    </w:p>
    <w:sectPr w:rsidR="006F17BD" w:rsidRPr="00E46979" w:rsidSect="005B50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11.25pt;height:12pt" coordsize="" o:spt="100" o:bullet="t" adj="0,,0" path="" stroked="f">
        <v:stroke joinstyle="miter"/>
        <v:imagedata r:id="rId1" o:title="image30"/>
        <v:formulas/>
        <v:path o:connecttype="segments"/>
      </v:shape>
    </w:pict>
  </w:numPicBullet>
  <w:numPicBullet w:numPicBulletId="1">
    <w:pict>
      <v:shape id="_x0000_i1029" style="width:11.25pt;height:12pt" coordsize="" o:spt="100" o:bullet="t" adj="0,,0" path="" stroked="f">
        <v:stroke joinstyle="miter"/>
        <v:imagedata r:id="rId2" o:title="image31"/>
        <v:formulas/>
        <v:path o:connecttype="segments"/>
      </v:shape>
    </w:pict>
  </w:numPicBullet>
  <w:abstractNum w:abstractNumId="0" w15:restartNumberingAfterBreak="0">
    <w:nsid w:val="00000003"/>
    <w:multiLevelType w:val="singleLevel"/>
    <w:tmpl w:val="00000003"/>
    <w:name w:val="WW8Num2"/>
    <w:lvl w:ilvl="0">
      <w:start w:val="1"/>
      <w:numFmt w:val="decimal"/>
      <w:lvlText w:val="%1."/>
      <w:lvlJc w:val="left"/>
      <w:pPr>
        <w:tabs>
          <w:tab w:val="num" w:pos="644"/>
        </w:tabs>
        <w:ind w:left="644" w:hanging="360"/>
      </w:pPr>
    </w:lvl>
  </w:abstractNum>
  <w:abstractNum w:abstractNumId="1" w15:restartNumberingAfterBreak="0">
    <w:nsid w:val="00000004"/>
    <w:multiLevelType w:val="singleLevel"/>
    <w:tmpl w:val="7694A98A"/>
    <w:name w:val="WW8Num7"/>
    <w:lvl w:ilvl="0">
      <w:start w:val="1"/>
      <w:numFmt w:val="decimal"/>
      <w:lvlText w:val="%1."/>
      <w:lvlJc w:val="left"/>
      <w:pPr>
        <w:tabs>
          <w:tab w:val="num" w:pos="644"/>
        </w:tabs>
        <w:ind w:left="644" w:hanging="360"/>
      </w:pPr>
      <w:rPr>
        <w:b w:val="0"/>
      </w:rPr>
    </w:lvl>
  </w:abstractNum>
  <w:abstractNum w:abstractNumId="2" w15:restartNumberingAfterBreak="0">
    <w:nsid w:val="00000005"/>
    <w:multiLevelType w:val="singleLevel"/>
    <w:tmpl w:val="00000005"/>
    <w:name w:val="WW8Num8"/>
    <w:lvl w:ilvl="0">
      <w:start w:val="1"/>
      <w:numFmt w:val="decimal"/>
      <w:lvlText w:val="%1."/>
      <w:lvlJc w:val="left"/>
      <w:pPr>
        <w:tabs>
          <w:tab w:val="num" w:pos="644"/>
        </w:tabs>
        <w:ind w:left="644" w:hanging="360"/>
      </w:pPr>
    </w:lvl>
  </w:abstractNum>
  <w:abstractNum w:abstractNumId="3" w15:restartNumberingAfterBreak="0">
    <w:nsid w:val="00000006"/>
    <w:multiLevelType w:val="singleLevel"/>
    <w:tmpl w:val="00000006"/>
    <w:name w:val="WW8Num9"/>
    <w:lvl w:ilvl="0">
      <w:start w:val="1"/>
      <w:numFmt w:val="decimal"/>
      <w:lvlText w:val="%1."/>
      <w:lvlJc w:val="left"/>
      <w:pPr>
        <w:tabs>
          <w:tab w:val="num" w:pos="720"/>
        </w:tabs>
        <w:ind w:left="720" w:hanging="360"/>
      </w:pPr>
    </w:lvl>
  </w:abstractNum>
  <w:abstractNum w:abstractNumId="4" w15:restartNumberingAfterBreak="0">
    <w:nsid w:val="00000007"/>
    <w:multiLevelType w:val="multilevel"/>
    <w:tmpl w:val="00000007"/>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8"/>
    <w:multiLevelType w:val="singleLevel"/>
    <w:tmpl w:val="00000008"/>
    <w:name w:val="WW8Num13"/>
    <w:lvl w:ilvl="0">
      <w:start w:val="1"/>
      <w:numFmt w:val="decimal"/>
      <w:lvlText w:val="%1."/>
      <w:lvlJc w:val="left"/>
      <w:pPr>
        <w:tabs>
          <w:tab w:val="num" w:pos="1080"/>
        </w:tabs>
        <w:ind w:left="1080" w:hanging="360"/>
      </w:pPr>
    </w:lvl>
  </w:abstractNum>
  <w:abstractNum w:abstractNumId="6" w15:restartNumberingAfterBreak="0">
    <w:nsid w:val="0000000A"/>
    <w:multiLevelType w:val="singleLevel"/>
    <w:tmpl w:val="0000000A"/>
    <w:name w:val="WW8Num15"/>
    <w:lvl w:ilvl="0">
      <w:start w:val="1"/>
      <w:numFmt w:val="decimal"/>
      <w:lvlText w:val="%1."/>
      <w:lvlJc w:val="left"/>
      <w:pPr>
        <w:tabs>
          <w:tab w:val="num" w:pos="720"/>
        </w:tabs>
        <w:ind w:left="720" w:hanging="360"/>
      </w:pPr>
    </w:lvl>
  </w:abstractNum>
  <w:abstractNum w:abstractNumId="7" w15:restartNumberingAfterBreak="0">
    <w:nsid w:val="05177E0B"/>
    <w:multiLevelType w:val="hybridMultilevel"/>
    <w:tmpl w:val="7144C40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2B605D"/>
    <w:multiLevelType w:val="hybridMultilevel"/>
    <w:tmpl w:val="327AF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F05842"/>
    <w:multiLevelType w:val="multilevel"/>
    <w:tmpl w:val="52AC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CB5A3C"/>
    <w:multiLevelType w:val="multilevel"/>
    <w:tmpl w:val="F3B02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AA5178B"/>
    <w:multiLevelType w:val="hybridMultilevel"/>
    <w:tmpl w:val="E0FEEC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DC14FCD"/>
    <w:multiLevelType w:val="multilevel"/>
    <w:tmpl w:val="8212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D247BB"/>
    <w:multiLevelType w:val="hybridMultilevel"/>
    <w:tmpl w:val="3D7070FA"/>
    <w:lvl w:ilvl="0" w:tplc="A8CE9C06">
      <w:start w:val="1"/>
      <w:numFmt w:val="bullet"/>
      <w:lvlText w:val="•"/>
      <w:lvlPicBulletId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620694">
      <w:start w:val="1"/>
      <w:numFmt w:val="bullet"/>
      <w:lvlText w:val="o"/>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4CFD22">
      <w:start w:val="1"/>
      <w:numFmt w:val="bullet"/>
      <w:lvlText w:val="▪"/>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54BBAC">
      <w:start w:val="1"/>
      <w:numFmt w:val="bullet"/>
      <w:lvlText w:val="•"/>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144D98">
      <w:start w:val="1"/>
      <w:numFmt w:val="bullet"/>
      <w:lvlText w:val="o"/>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AA4DEC">
      <w:start w:val="1"/>
      <w:numFmt w:val="bullet"/>
      <w:lvlText w:val="▪"/>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D02E5C">
      <w:start w:val="1"/>
      <w:numFmt w:val="bullet"/>
      <w:lvlText w:val="•"/>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4C05CE">
      <w:start w:val="1"/>
      <w:numFmt w:val="bullet"/>
      <w:lvlText w:val="o"/>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A62FEA">
      <w:start w:val="1"/>
      <w:numFmt w:val="bullet"/>
      <w:lvlText w:val="▪"/>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3A72DEB"/>
    <w:multiLevelType w:val="hybridMultilevel"/>
    <w:tmpl w:val="B2FA9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156227"/>
    <w:multiLevelType w:val="hybridMultilevel"/>
    <w:tmpl w:val="7CFC7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EA2CBD"/>
    <w:multiLevelType w:val="multilevel"/>
    <w:tmpl w:val="F0023D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C0B1470"/>
    <w:multiLevelType w:val="multilevel"/>
    <w:tmpl w:val="F05EFA0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0D365ED"/>
    <w:multiLevelType w:val="multilevel"/>
    <w:tmpl w:val="432653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3970359"/>
    <w:multiLevelType w:val="hybridMultilevel"/>
    <w:tmpl w:val="D1A42540"/>
    <w:lvl w:ilvl="0" w:tplc="02E0B6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241B9B"/>
    <w:multiLevelType w:val="multilevel"/>
    <w:tmpl w:val="7878F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3F3EB5"/>
    <w:multiLevelType w:val="hybridMultilevel"/>
    <w:tmpl w:val="4558BAD2"/>
    <w:lvl w:ilvl="0" w:tplc="86529DC2">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E224DE"/>
    <w:multiLevelType w:val="multilevel"/>
    <w:tmpl w:val="ABAA2E7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0462D38"/>
    <w:multiLevelType w:val="multilevel"/>
    <w:tmpl w:val="AACCF65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78536EC"/>
    <w:multiLevelType w:val="multilevel"/>
    <w:tmpl w:val="76D2BA4E"/>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CB6BA2"/>
    <w:multiLevelType w:val="hybridMultilevel"/>
    <w:tmpl w:val="C73A8386"/>
    <w:lvl w:ilvl="0" w:tplc="3EE8DEA2">
      <w:start w:val="1"/>
      <w:numFmt w:val="bullet"/>
      <w:lvlText w:val="•"/>
      <w:lvlPicBulletId w:val="0"/>
      <w:lvlJc w:val="left"/>
      <w:pPr>
        <w:ind w:left="3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976B7A0">
      <w:start w:val="1"/>
      <w:numFmt w:val="bullet"/>
      <w:lvlText w:val="o"/>
      <w:lvlJc w:val="left"/>
      <w:pPr>
        <w:ind w:left="14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2E062C2">
      <w:start w:val="1"/>
      <w:numFmt w:val="bullet"/>
      <w:lvlText w:val="▪"/>
      <w:lvlJc w:val="left"/>
      <w:pPr>
        <w:ind w:left="22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AE02318">
      <w:start w:val="1"/>
      <w:numFmt w:val="bullet"/>
      <w:lvlText w:val="•"/>
      <w:lvlJc w:val="left"/>
      <w:pPr>
        <w:ind w:left="29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CB6BCEE">
      <w:start w:val="1"/>
      <w:numFmt w:val="bullet"/>
      <w:lvlText w:val="o"/>
      <w:lvlJc w:val="left"/>
      <w:pPr>
        <w:ind w:left="36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13C1154">
      <w:start w:val="1"/>
      <w:numFmt w:val="bullet"/>
      <w:lvlText w:val="▪"/>
      <w:lvlJc w:val="left"/>
      <w:pPr>
        <w:ind w:left="43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11E2EB4">
      <w:start w:val="1"/>
      <w:numFmt w:val="bullet"/>
      <w:lvlText w:val="•"/>
      <w:lvlJc w:val="left"/>
      <w:pPr>
        <w:ind w:left="50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CBE352C">
      <w:start w:val="1"/>
      <w:numFmt w:val="bullet"/>
      <w:lvlText w:val="o"/>
      <w:lvlJc w:val="left"/>
      <w:pPr>
        <w:ind w:left="58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A286EE0">
      <w:start w:val="1"/>
      <w:numFmt w:val="bullet"/>
      <w:lvlText w:val="▪"/>
      <w:lvlJc w:val="left"/>
      <w:pPr>
        <w:ind w:left="65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524A2CF3"/>
    <w:multiLevelType w:val="multilevel"/>
    <w:tmpl w:val="2AD0F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2968E1"/>
    <w:multiLevelType w:val="multilevel"/>
    <w:tmpl w:val="129C63E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4657E93"/>
    <w:multiLevelType w:val="hybridMultilevel"/>
    <w:tmpl w:val="B40A620E"/>
    <w:lvl w:ilvl="0" w:tplc="2BBAF422">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6C17E41"/>
    <w:multiLevelType w:val="hybridMultilevel"/>
    <w:tmpl w:val="CDD85F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CDE7AC7"/>
    <w:multiLevelType w:val="multilevel"/>
    <w:tmpl w:val="F72A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B81A04"/>
    <w:multiLevelType w:val="hybridMultilevel"/>
    <w:tmpl w:val="6980B3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2F456E1"/>
    <w:multiLevelType w:val="multilevel"/>
    <w:tmpl w:val="8AA68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B62F5E"/>
    <w:multiLevelType w:val="hybridMultilevel"/>
    <w:tmpl w:val="E0A0EC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58D7A58"/>
    <w:multiLevelType w:val="hybridMultilevel"/>
    <w:tmpl w:val="9A58B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F63F99"/>
    <w:multiLevelType w:val="multilevel"/>
    <w:tmpl w:val="4A08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0"/>
  </w:num>
  <w:num w:numId="3">
    <w:abstractNumId w:val="1"/>
  </w:num>
  <w:num w:numId="4">
    <w:abstractNumId w:val="2"/>
  </w:num>
  <w:num w:numId="5">
    <w:abstractNumId w:val="4"/>
  </w:num>
  <w:num w:numId="6">
    <w:abstractNumId w:val="5"/>
  </w:num>
  <w:num w:numId="7">
    <w:abstractNumId w:val="14"/>
  </w:num>
  <w:num w:numId="8">
    <w:abstractNumId w:val="7"/>
  </w:num>
  <w:num w:numId="9">
    <w:abstractNumId w:val="25"/>
  </w:num>
  <w:num w:numId="10">
    <w:abstractNumId w:val="34"/>
  </w:num>
  <w:num w:numId="11">
    <w:abstractNumId w:val="8"/>
  </w:num>
  <w:num w:numId="12">
    <w:abstractNumId w:val="15"/>
  </w:num>
  <w:num w:numId="13">
    <w:abstractNumId w:val="13"/>
  </w:num>
  <w:num w:numId="14">
    <w:abstractNumId w:val="3"/>
  </w:num>
  <w:num w:numId="15">
    <w:abstractNumId w:val="6"/>
  </w:num>
  <w:num w:numId="16">
    <w:abstractNumId w:val="28"/>
  </w:num>
  <w:num w:numId="17">
    <w:abstractNumId w:val="11"/>
  </w:num>
  <w:num w:numId="18">
    <w:abstractNumId w:val="9"/>
  </w:num>
  <w:num w:numId="19">
    <w:abstractNumId w:val="19"/>
  </w:num>
  <w:num w:numId="20">
    <w:abstractNumId w:val="12"/>
  </w:num>
  <w:num w:numId="21">
    <w:abstractNumId w:val="10"/>
  </w:num>
  <w:num w:numId="22">
    <w:abstractNumId w:val="24"/>
  </w:num>
  <w:num w:numId="23">
    <w:abstractNumId w:val="16"/>
  </w:num>
  <w:num w:numId="24">
    <w:abstractNumId w:val="23"/>
  </w:num>
  <w:num w:numId="25">
    <w:abstractNumId w:val="17"/>
  </w:num>
  <w:num w:numId="26">
    <w:abstractNumId w:val="22"/>
  </w:num>
  <w:num w:numId="27">
    <w:abstractNumId w:val="35"/>
  </w:num>
  <w:num w:numId="28">
    <w:abstractNumId w:val="27"/>
  </w:num>
  <w:num w:numId="29">
    <w:abstractNumId w:val="18"/>
  </w:num>
  <w:num w:numId="30">
    <w:abstractNumId w:val="31"/>
  </w:num>
  <w:num w:numId="31">
    <w:abstractNumId w:val="21"/>
  </w:num>
  <w:num w:numId="32">
    <w:abstractNumId w:val="29"/>
  </w:num>
  <w:num w:numId="33">
    <w:abstractNumId w:val="30"/>
  </w:num>
  <w:num w:numId="34">
    <w:abstractNumId w:val="32"/>
  </w:num>
  <w:num w:numId="35">
    <w:abstractNumId w:val="26"/>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60E"/>
    <w:rsid w:val="00006ADF"/>
    <w:rsid w:val="000415B4"/>
    <w:rsid w:val="00060BAA"/>
    <w:rsid w:val="00065EEE"/>
    <w:rsid w:val="00097A5F"/>
    <w:rsid w:val="000B52CA"/>
    <w:rsid w:val="000F54C5"/>
    <w:rsid w:val="000F5702"/>
    <w:rsid w:val="0013660E"/>
    <w:rsid w:val="00144AA0"/>
    <w:rsid w:val="0018789C"/>
    <w:rsid w:val="001879F0"/>
    <w:rsid w:val="00192832"/>
    <w:rsid w:val="001D00D0"/>
    <w:rsid w:val="00227015"/>
    <w:rsid w:val="00233802"/>
    <w:rsid w:val="00275763"/>
    <w:rsid w:val="002A6421"/>
    <w:rsid w:val="002B6B72"/>
    <w:rsid w:val="002E444B"/>
    <w:rsid w:val="002F6B31"/>
    <w:rsid w:val="00306746"/>
    <w:rsid w:val="00332421"/>
    <w:rsid w:val="0034308F"/>
    <w:rsid w:val="00401145"/>
    <w:rsid w:val="00407F58"/>
    <w:rsid w:val="00412AFB"/>
    <w:rsid w:val="00423EA3"/>
    <w:rsid w:val="00426233"/>
    <w:rsid w:val="00434FEB"/>
    <w:rsid w:val="00474FB8"/>
    <w:rsid w:val="004847C8"/>
    <w:rsid w:val="004979C7"/>
    <w:rsid w:val="004A0486"/>
    <w:rsid w:val="004A3132"/>
    <w:rsid w:val="004B44C8"/>
    <w:rsid w:val="004E6D66"/>
    <w:rsid w:val="00520A5F"/>
    <w:rsid w:val="00576561"/>
    <w:rsid w:val="005A05AB"/>
    <w:rsid w:val="005B50A2"/>
    <w:rsid w:val="005D5EDC"/>
    <w:rsid w:val="00656E4F"/>
    <w:rsid w:val="00694016"/>
    <w:rsid w:val="006A6465"/>
    <w:rsid w:val="006B7C2A"/>
    <w:rsid w:val="006F17BD"/>
    <w:rsid w:val="006F7B9A"/>
    <w:rsid w:val="00720844"/>
    <w:rsid w:val="00744C25"/>
    <w:rsid w:val="00763A4F"/>
    <w:rsid w:val="007D5199"/>
    <w:rsid w:val="007D6687"/>
    <w:rsid w:val="007F0698"/>
    <w:rsid w:val="00867111"/>
    <w:rsid w:val="0090794B"/>
    <w:rsid w:val="009149FD"/>
    <w:rsid w:val="00942CD5"/>
    <w:rsid w:val="00975CE6"/>
    <w:rsid w:val="00976795"/>
    <w:rsid w:val="009956FE"/>
    <w:rsid w:val="00996551"/>
    <w:rsid w:val="009A0C3A"/>
    <w:rsid w:val="009B31B5"/>
    <w:rsid w:val="009C0C64"/>
    <w:rsid w:val="00AA65D8"/>
    <w:rsid w:val="00AC129E"/>
    <w:rsid w:val="00AC7BF8"/>
    <w:rsid w:val="00AF2664"/>
    <w:rsid w:val="00B1205B"/>
    <w:rsid w:val="00B50EFE"/>
    <w:rsid w:val="00B67AFB"/>
    <w:rsid w:val="00BC1C7F"/>
    <w:rsid w:val="00C2399C"/>
    <w:rsid w:val="00CC1FFA"/>
    <w:rsid w:val="00D33BF1"/>
    <w:rsid w:val="00D61097"/>
    <w:rsid w:val="00D82E87"/>
    <w:rsid w:val="00DB6111"/>
    <w:rsid w:val="00DC2F0F"/>
    <w:rsid w:val="00E26449"/>
    <w:rsid w:val="00E46979"/>
    <w:rsid w:val="00E67FD4"/>
    <w:rsid w:val="00E74C4B"/>
    <w:rsid w:val="00EB7B65"/>
    <w:rsid w:val="00EE7B2E"/>
    <w:rsid w:val="00F02345"/>
    <w:rsid w:val="00F446F2"/>
    <w:rsid w:val="00F567B4"/>
    <w:rsid w:val="00FD109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C622"/>
  <w15:docId w15:val="{E9ABFC34-4DDF-4B4F-A2EF-941BD794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60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13660E"/>
    <w:pPr>
      <w:suppressAutoHyphens/>
      <w:spacing w:before="280" w:after="119"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332421"/>
    <w:pPr>
      <w:ind w:left="720"/>
      <w:contextualSpacing/>
    </w:pPr>
  </w:style>
  <w:style w:type="paragraph" w:styleId="Tekstdymka">
    <w:name w:val="Balloon Text"/>
    <w:basedOn w:val="Normalny"/>
    <w:link w:val="TekstdymkaZnak"/>
    <w:uiPriority w:val="99"/>
    <w:semiHidden/>
    <w:unhideWhenUsed/>
    <w:rsid w:val="00975C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CE6"/>
    <w:rPr>
      <w:rFonts w:ascii="Tahoma" w:hAnsi="Tahoma" w:cs="Tahoma"/>
      <w:sz w:val="16"/>
      <w:szCs w:val="16"/>
    </w:rPr>
  </w:style>
  <w:style w:type="table" w:customStyle="1" w:styleId="Tabela-Siatka1">
    <w:name w:val="Tabela - Siatka1"/>
    <w:basedOn w:val="Standardowy"/>
    <w:uiPriority w:val="39"/>
    <w:rsid w:val="00E469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469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9A0C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pl/web/koronawirus"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3925</Words>
  <Characters>23554</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Joanna Masternak-Bógdoł</cp:lastModifiedBy>
  <cp:revision>4</cp:revision>
  <dcterms:created xsi:type="dcterms:W3CDTF">2020-05-11T06:36:00Z</dcterms:created>
  <dcterms:modified xsi:type="dcterms:W3CDTF">2020-05-11T06:46:00Z</dcterms:modified>
</cp:coreProperties>
</file>